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B49" w:rsidRDefault="00CE7550">
      <w:pPr>
        <w:spacing w:before="91"/>
        <w:ind w:left="5208"/>
      </w:pPr>
      <w:r>
        <w:rPr>
          <w:noProof/>
          <w:lang w:val="en-GB" w:eastAsia="en-GB"/>
        </w:rPr>
        <w:drawing>
          <wp:inline distT="0" distB="0" distL="0" distR="0">
            <wp:extent cx="2924175" cy="704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4175" cy="704850"/>
                    </a:xfrm>
                    <a:prstGeom prst="rect">
                      <a:avLst/>
                    </a:prstGeom>
                    <a:noFill/>
                    <a:ln>
                      <a:noFill/>
                    </a:ln>
                  </pic:spPr>
                </pic:pic>
              </a:graphicData>
            </a:graphic>
          </wp:inline>
        </w:drawing>
      </w:r>
    </w:p>
    <w:p w:rsidR="00217B49" w:rsidRDefault="00217B49">
      <w:pPr>
        <w:spacing w:before="10" w:line="280" w:lineRule="exact"/>
        <w:rPr>
          <w:sz w:val="28"/>
          <w:szCs w:val="28"/>
        </w:rPr>
      </w:pPr>
    </w:p>
    <w:p w:rsidR="0051703D" w:rsidRPr="0051703D" w:rsidRDefault="0051703D" w:rsidP="0051703D">
      <w:pPr>
        <w:spacing w:line="276" w:lineRule="auto"/>
        <w:ind w:hanging="709"/>
        <w:rPr>
          <w:rFonts w:ascii="Halis R Medium" w:hAnsi="Halis R Medium" w:cs="Arial"/>
          <w:color w:val="007F98"/>
          <w:sz w:val="32"/>
          <w:szCs w:val="32"/>
        </w:rPr>
      </w:pPr>
      <w:r w:rsidRPr="0051703D">
        <w:rPr>
          <w:rFonts w:ascii="Halis R Medium" w:hAnsi="Halis R Medium" w:cs="Arial"/>
          <w:color w:val="007F98"/>
          <w:sz w:val="32"/>
          <w:szCs w:val="32"/>
        </w:rPr>
        <w:t xml:space="preserve">La </w:t>
      </w:r>
      <w:proofErr w:type="spellStart"/>
      <w:r w:rsidRPr="0051703D">
        <w:rPr>
          <w:rFonts w:ascii="Halis R Medium" w:hAnsi="Halis R Medium" w:cs="Arial"/>
          <w:color w:val="007F98"/>
          <w:sz w:val="32"/>
          <w:szCs w:val="32"/>
        </w:rPr>
        <w:t>Beca</w:t>
      </w:r>
      <w:proofErr w:type="spellEnd"/>
      <w:r w:rsidRPr="0051703D">
        <w:rPr>
          <w:rFonts w:ascii="Halis R Medium" w:hAnsi="Halis R Medium" w:cs="Arial"/>
          <w:color w:val="007F98"/>
          <w:sz w:val="32"/>
          <w:szCs w:val="32"/>
        </w:rPr>
        <w:t xml:space="preserve"> </w:t>
      </w:r>
      <w:proofErr w:type="spellStart"/>
      <w:r w:rsidRPr="0051703D">
        <w:rPr>
          <w:rFonts w:ascii="Halis R Medium" w:hAnsi="Halis R Medium" w:cs="Arial"/>
          <w:color w:val="007F98"/>
          <w:sz w:val="32"/>
          <w:szCs w:val="32"/>
        </w:rPr>
        <w:t>Corder</w:t>
      </w:r>
      <w:proofErr w:type="spellEnd"/>
      <w:r w:rsidRPr="0051703D">
        <w:rPr>
          <w:rFonts w:ascii="Halis R Medium" w:hAnsi="Halis R Medium" w:cs="Arial"/>
          <w:color w:val="007F98"/>
          <w:sz w:val="32"/>
          <w:szCs w:val="32"/>
        </w:rPr>
        <w:t xml:space="preserve"> y Gwen </w:t>
      </w:r>
      <w:proofErr w:type="spellStart"/>
      <w:r w:rsidRPr="0051703D">
        <w:rPr>
          <w:rFonts w:ascii="Halis R Medium" w:hAnsi="Halis R Medium" w:cs="Arial"/>
          <w:color w:val="007F98"/>
          <w:sz w:val="32"/>
          <w:szCs w:val="32"/>
        </w:rPr>
        <w:t>Catchpool</w:t>
      </w:r>
      <w:proofErr w:type="spellEnd"/>
      <w:r w:rsidRPr="0051703D">
        <w:rPr>
          <w:rFonts w:ascii="Halis R Medium" w:hAnsi="Halis R Medium" w:cs="Arial"/>
          <w:color w:val="007F98"/>
          <w:sz w:val="32"/>
          <w:szCs w:val="32"/>
        </w:rPr>
        <w:t xml:space="preserve"> </w:t>
      </w:r>
    </w:p>
    <w:p w:rsidR="0051703D" w:rsidRPr="008B455B" w:rsidRDefault="0051703D" w:rsidP="0051703D">
      <w:pPr>
        <w:rPr>
          <w:rFonts w:ascii="Verdana" w:hAnsi="Verdana" w:cs="Arial"/>
          <w:lang w:val="es-ES"/>
        </w:rPr>
      </w:pPr>
    </w:p>
    <w:p w:rsidR="0051703D" w:rsidRPr="0051703D" w:rsidRDefault="0051703D" w:rsidP="0051703D">
      <w:pPr>
        <w:spacing w:line="276" w:lineRule="auto"/>
        <w:ind w:left="-709"/>
        <w:rPr>
          <w:rFonts w:ascii="Halis R Light" w:hAnsi="Halis R Light" w:cs="Arial"/>
          <w:color w:val="5C6E78"/>
          <w:sz w:val="28"/>
          <w:szCs w:val="28"/>
        </w:rPr>
      </w:pPr>
      <w:r w:rsidRPr="0051703D">
        <w:rPr>
          <w:rFonts w:ascii="Halis R Light" w:hAnsi="Halis R Light" w:cs="Arial"/>
          <w:color w:val="5C6E78"/>
          <w:sz w:val="28"/>
          <w:szCs w:val="28"/>
        </w:rPr>
        <w:t>Apoyo económico para que los Cuáqueros europeos puedan disfrutar de Woodbrooke</w:t>
      </w:r>
    </w:p>
    <w:p w:rsidR="0051703D" w:rsidRPr="008B455B" w:rsidRDefault="0051703D" w:rsidP="0051703D">
      <w:pPr>
        <w:rPr>
          <w:rFonts w:ascii="Verdana" w:hAnsi="Verdana" w:cs="Arial"/>
          <w:lang w:val="es-ES"/>
        </w:rPr>
      </w:pPr>
    </w:p>
    <w:tbl>
      <w:tblPr>
        <w:tblW w:w="10632" w:type="dxa"/>
        <w:tblInd w:w="-601" w:type="dxa"/>
        <w:tblLayout w:type="fixed"/>
        <w:tblLook w:val="0000" w:firstRow="0" w:lastRow="0" w:firstColumn="0" w:lastColumn="0" w:noHBand="0" w:noVBand="0"/>
      </w:tblPr>
      <w:tblGrid>
        <w:gridCol w:w="2689"/>
        <w:gridCol w:w="7943"/>
      </w:tblGrid>
      <w:tr w:rsidR="0051703D" w:rsidRPr="008B455B" w:rsidTr="0051703D">
        <w:tc>
          <w:tcPr>
            <w:tcW w:w="2689" w:type="dxa"/>
          </w:tcPr>
          <w:p w:rsidR="0051703D" w:rsidRPr="008B455B" w:rsidRDefault="0051703D" w:rsidP="00AF4A64">
            <w:pPr>
              <w:pStyle w:val="Heading3"/>
              <w:rPr>
                <w:rFonts w:ascii="Verdana" w:hAnsi="Verdana"/>
                <w:sz w:val="20"/>
              </w:rPr>
            </w:pPr>
            <w:proofErr w:type="spellStart"/>
            <w:r w:rsidRPr="008B455B">
              <w:rPr>
                <w:rFonts w:ascii="Verdana" w:hAnsi="Verdana"/>
                <w:sz w:val="20"/>
              </w:rPr>
              <w:t>Historia</w:t>
            </w:r>
            <w:proofErr w:type="spellEnd"/>
          </w:p>
        </w:tc>
        <w:tc>
          <w:tcPr>
            <w:tcW w:w="7943" w:type="dxa"/>
          </w:tcPr>
          <w:p w:rsidR="0051703D" w:rsidRPr="008B455B" w:rsidRDefault="0051703D" w:rsidP="00AF4A64">
            <w:pPr>
              <w:rPr>
                <w:rFonts w:ascii="Verdana" w:hAnsi="Verdana" w:cs="Arial"/>
                <w:lang w:val="es-ES"/>
              </w:rPr>
            </w:pPr>
            <w:proofErr w:type="spellStart"/>
            <w:r w:rsidRPr="008B455B">
              <w:rPr>
                <w:rFonts w:ascii="Verdana" w:hAnsi="Verdana" w:cs="Arial"/>
                <w:lang w:val="es-ES"/>
              </w:rPr>
              <w:t>Corder</w:t>
            </w:r>
            <w:proofErr w:type="spellEnd"/>
            <w:r w:rsidRPr="008B455B">
              <w:rPr>
                <w:rFonts w:ascii="Verdana" w:hAnsi="Verdana" w:cs="Arial"/>
                <w:lang w:val="es-ES"/>
              </w:rPr>
              <w:t xml:space="preserve"> y </w:t>
            </w:r>
            <w:proofErr w:type="spellStart"/>
            <w:r w:rsidRPr="008B455B">
              <w:rPr>
                <w:rFonts w:ascii="Verdana" w:hAnsi="Verdana" w:cs="Arial"/>
                <w:lang w:val="es-ES"/>
              </w:rPr>
              <w:t>Gwen</w:t>
            </w:r>
            <w:proofErr w:type="spellEnd"/>
            <w:r w:rsidRPr="008B455B">
              <w:rPr>
                <w:rFonts w:ascii="Verdana" w:hAnsi="Verdana" w:cs="Arial"/>
                <w:lang w:val="es-ES"/>
              </w:rPr>
              <w:t xml:space="preserve"> </w:t>
            </w:r>
            <w:proofErr w:type="spellStart"/>
            <w:r w:rsidRPr="008B455B">
              <w:rPr>
                <w:rFonts w:ascii="Verdana" w:hAnsi="Verdana" w:cs="Arial"/>
                <w:lang w:val="es-ES"/>
              </w:rPr>
              <w:t>Catchpool</w:t>
            </w:r>
            <w:proofErr w:type="spellEnd"/>
            <w:r w:rsidRPr="008B455B">
              <w:rPr>
                <w:rFonts w:ascii="Verdana" w:hAnsi="Verdana" w:cs="Arial"/>
                <w:lang w:val="es-ES"/>
              </w:rPr>
              <w:t xml:space="preserve"> trabajaron como representantes Cuáqueros en Berlín antes de la Segunda Guerra Mundial. Ambos ejercieron una gran influencia en los años de juventud de </w:t>
            </w:r>
            <w:proofErr w:type="spellStart"/>
            <w:r w:rsidRPr="008B455B">
              <w:rPr>
                <w:rFonts w:ascii="Verdana" w:hAnsi="Verdana" w:cs="Arial"/>
                <w:lang w:val="es-ES"/>
              </w:rPr>
              <w:t>Rudi</w:t>
            </w:r>
            <w:proofErr w:type="spellEnd"/>
            <w:r w:rsidRPr="008B455B">
              <w:rPr>
                <w:rFonts w:ascii="Verdana" w:hAnsi="Verdana" w:cs="Arial"/>
                <w:lang w:val="es-ES"/>
              </w:rPr>
              <w:t xml:space="preserve"> Schmidt y él se hizo Amigo. También, él valoró mucho sus visitas a Woodbrooke en el periodo de posguerra. Posteriormente estableció un fondo dedicado a la memoria de los </w:t>
            </w:r>
            <w:proofErr w:type="spellStart"/>
            <w:r w:rsidRPr="008B455B">
              <w:rPr>
                <w:rFonts w:ascii="Verdana" w:hAnsi="Verdana" w:cs="Arial"/>
                <w:lang w:val="es-ES"/>
              </w:rPr>
              <w:t>Catchpools</w:t>
            </w:r>
            <w:proofErr w:type="spellEnd"/>
            <w:r w:rsidRPr="008B455B">
              <w:rPr>
                <w:rFonts w:ascii="Verdana" w:hAnsi="Verdana" w:cs="Arial"/>
                <w:lang w:val="es-ES"/>
              </w:rPr>
              <w:t>, con la intención de ayudar a difundir los valores de los Cuáqueros al hacer posible que otros, sobre todo jóvenes del Este de Europa y Alemania, pudieran disfrutar lo que ofrece el centro Woodbrooke.</w:t>
            </w:r>
          </w:p>
          <w:p w:rsidR="0051703D" w:rsidRPr="008B455B" w:rsidRDefault="0051703D" w:rsidP="00AF4A64">
            <w:pPr>
              <w:rPr>
                <w:rFonts w:ascii="Verdana" w:hAnsi="Verdana" w:cs="Arial"/>
                <w:lang w:val="es-ES"/>
              </w:rPr>
            </w:pPr>
          </w:p>
          <w:p w:rsidR="0051703D" w:rsidRPr="008B455B" w:rsidRDefault="0051703D" w:rsidP="00AF4A64">
            <w:pPr>
              <w:pStyle w:val="BodyText"/>
              <w:rPr>
                <w:rFonts w:ascii="Verdana" w:hAnsi="Verdana" w:cs="Arial"/>
                <w:sz w:val="20"/>
                <w:lang w:val="es-ES"/>
              </w:rPr>
            </w:pPr>
            <w:r w:rsidRPr="008B455B">
              <w:rPr>
                <w:rFonts w:ascii="Verdana" w:hAnsi="Verdana" w:cs="Arial"/>
                <w:sz w:val="20"/>
                <w:lang w:val="es-ES"/>
              </w:rPr>
              <w:t xml:space="preserve">Esta información es únicamente acerca de becas para personas que quieren visitar Woodbrooke </w:t>
            </w:r>
            <w:r w:rsidRPr="008B455B">
              <w:rPr>
                <w:rFonts w:ascii="Verdana" w:hAnsi="Verdana" w:cs="Arial"/>
                <w:sz w:val="20"/>
                <w:u w:val="single"/>
                <w:lang w:val="es-ES"/>
              </w:rPr>
              <w:t>o participar en un curso en línea</w:t>
            </w:r>
            <w:r w:rsidRPr="008B455B">
              <w:rPr>
                <w:rFonts w:ascii="Verdana" w:hAnsi="Verdana" w:cs="Arial"/>
                <w:sz w:val="20"/>
                <w:lang w:val="es-ES"/>
              </w:rPr>
              <w:t>. No obstante, el fondo también puede tomar en consideración otros proyectos que permitirán a Woodbrooke apoyar la vida Cuáquera en Europa. Si tenéis ideas al respecto, por favor, contactad con nosotros para discutirlas.</w:t>
            </w:r>
          </w:p>
          <w:p w:rsidR="0051703D" w:rsidRPr="008B455B" w:rsidRDefault="0051703D" w:rsidP="00AF4A64">
            <w:pPr>
              <w:rPr>
                <w:rFonts w:ascii="Verdana" w:hAnsi="Verdana" w:cs="Arial"/>
                <w:lang w:val="es-ES"/>
              </w:rPr>
            </w:pPr>
          </w:p>
        </w:tc>
      </w:tr>
      <w:tr w:rsidR="0051703D" w:rsidRPr="008B455B" w:rsidTr="0051703D">
        <w:tc>
          <w:tcPr>
            <w:tcW w:w="2689" w:type="dxa"/>
          </w:tcPr>
          <w:p w:rsidR="0051703D" w:rsidRPr="008B455B" w:rsidRDefault="0051703D" w:rsidP="00AF4A64">
            <w:pPr>
              <w:rPr>
                <w:rFonts w:ascii="Verdana" w:hAnsi="Verdana" w:cs="Arial"/>
                <w:b/>
              </w:rPr>
            </w:pPr>
            <w:r w:rsidRPr="008B455B">
              <w:rPr>
                <w:rFonts w:ascii="Verdana" w:hAnsi="Verdana" w:cs="Arial"/>
                <w:b/>
              </w:rPr>
              <w:t>¿</w:t>
            </w:r>
            <w:proofErr w:type="spellStart"/>
            <w:r w:rsidRPr="008B455B">
              <w:rPr>
                <w:rFonts w:ascii="Verdana" w:hAnsi="Verdana" w:cs="Arial"/>
                <w:b/>
              </w:rPr>
              <w:t>Puedo</w:t>
            </w:r>
            <w:proofErr w:type="spellEnd"/>
            <w:r w:rsidRPr="008B455B">
              <w:rPr>
                <w:rFonts w:ascii="Verdana" w:hAnsi="Verdana" w:cs="Arial"/>
                <w:b/>
              </w:rPr>
              <w:t xml:space="preserve"> </w:t>
            </w:r>
            <w:proofErr w:type="spellStart"/>
            <w:r w:rsidRPr="008B455B">
              <w:rPr>
                <w:rFonts w:ascii="Verdana" w:hAnsi="Verdana" w:cs="Arial"/>
                <w:b/>
              </w:rPr>
              <w:t>solicitarla</w:t>
            </w:r>
            <w:proofErr w:type="spellEnd"/>
            <w:r w:rsidRPr="008B455B">
              <w:rPr>
                <w:rFonts w:ascii="Verdana" w:hAnsi="Verdana" w:cs="Arial"/>
                <w:b/>
              </w:rPr>
              <w:t xml:space="preserve"> </w:t>
            </w:r>
            <w:proofErr w:type="spellStart"/>
            <w:r w:rsidRPr="008B455B">
              <w:rPr>
                <w:rFonts w:ascii="Verdana" w:hAnsi="Verdana" w:cs="Arial"/>
                <w:b/>
              </w:rPr>
              <w:t>yo</w:t>
            </w:r>
            <w:proofErr w:type="spellEnd"/>
            <w:r w:rsidRPr="008B455B">
              <w:rPr>
                <w:rFonts w:ascii="Verdana" w:hAnsi="Verdana" w:cs="Arial"/>
                <w:b/>
              </w:rPr>
              <w:t>?</w:t>
            </w:r>
          </w:p>
        </w:tc>
        <w:tc>
          <w:tcPr>
            <w:tcW w:w="7943" w:type="dxa"/>
          </w:tcPr>
          <w:p w:rsidR="0051703D" w:rsidRPr="008B455B" w:rsidRDefault="0051703D" w:rsidP="00AF4A64">
            <w:pPr>
              <w:rPr>
                <w:rFonts w:ascii="Verdana" w:hAnsi="Verdana" w:cs="Arial"/>
                <w:lang w:val="es-ES"/>
              </w:rPr>
            </w:pPr>
            <w:r w:rsidRPr="008B455B">
              <w:rPr>
                <w:rFonts w:ascii="Verdana" w:hAnsi="Verdana" w:cs="Arial"/>
                <w:lang w:val="es-MX"/>
              </w:rPr>
              <w:t>L</w:t>
            </w:r>
            <w:r w:rsidRPr="008B455B">
              <w:rPr>
                <w:rFonts w:ascii="Verdana" w:hAnsi="Verdana" w:cs="Arial"/>
                <w:lang w:val="es-ES"/>
              </w:rPr>
              <w:t xml:space="preserve">os Cuáqueros y los que tengan un vínculo significativo con los Amigos pueden solicitarla, siempre y cuando residan en Europa. No es necesario ser Miembro, pero sí demostrar una verdadera conexión con los Amigos. El fondo está destinado especialmente (aunque no exclusivamente) al Este de Europa y Alemania. Damos prioridad a: 1) Amigos Jóvenes (18 – 30 años) de la Europa continental, 2) otros Amigos de la Europa continental, 3) Amigos Jóvenes de Gran Bretaña e Irlanda. Podremos considerar otros solicitantes solo si nos lo permiten los recursos y no hubiese posibilidad de otro tipo de beca. </w:t>
            </w:r>
          </w:p>
          <w:p w:rsidR="0051703D" w:rsidRPr="008B455B" w:rsidRDefault="0051703D" w:rsidP="00AF4A64">
            <w:pPr>
              <w:rPr>
                <w:rFonts w:ascii="Verdana" w:hAnsi="Verdana" w:cs="Arial"/>
                <w:lang w:val="es-ES"/>
              </w:rPr>
            </w:pPr>
          </w:p>
          <w:p w:rsidR="0051703D" w:rsidRPr="008B455B" w:rsidRDefault="0051703D" w:rsidP="00AF4A64">
            <w:pPr>
              <w:rPr>
                <w:rFonts w:ascii="Verdana" w:hAnsi="Verdana" w:cs="Arial"/>
                <w:lang w:val="es-ES"/>
              </w:rPr>
            </w:pPr>
          </w:p>
        </w:tc>
      </w:tr>
      <w:tr w:rsidR="0051703D" w:rsidRPr="008B455B" w:rsidTr="0051703D">
        <w:tc>
          <w:tcPr>
            <w:tcW w:w="2689" w:type="dxa"/>
          </w:tcPr>
          <w:p w:rsidR="0051703D" w:rsidRPr="008B455B" w:rsidRDefault="0051703D" w:rsidP="00AF4A64">
            <w:pPr>
              <w:rPr>
                <w:rFonts w:ascii="Verdana" w:hAnsi="Verdana" w:cs="Arial"/>
                <w:b/>
                <w:lang w:val="es-ES"/>
              </w:rPr>
            </w:pPr>
            <w:r w:rsidRPr="008B455B">
              <w:rPr>
                <w:rFonts w:ascii="Verdana" w:hAnsi="Verdana" w:cs="Arial"/>
                <w:b/>
                <w:lang w:val="es-ES"/>
              </w:rPr>
              <w:t>¿A qué curso puedo asistir?</w:t>
            </w:r>
          </w:p>
        </w:tc>
        <w:tc>
          <w:tcPr>
            <w:tcW w:w="7943" w:type="dxa"/>
          </w:tcPr>
          <w:p w:rsidR="0051703D" w:rsidRPr="008B455B" w:rsidRDefault="0051703D" w:rsidP="00AF4A64">
            <w:pPr>
              <w:rPr>
                <w:rFonts w:ascii="Verdana" w:hAnsi="Verdana" w:cs="Arial"/>
                <w:lang w:val="es-ES"/>
              </w:rPr>
            </w:pPr>
            <w:r w:rsidRPr="008B455B">
              <w:rPr>
                <w:rFonts w:ascii="Verdana" w:hAnsi="Verdana" w:cs="Arial"/>
                <w:lang w:val="es-MX"/>
              </w:rPr>
              <w:t xml:space="preserve">Existen varias posibilidades. </w:t>
            </w:r>
            <w:r w:rsidRPr="008B455B">
              <w:rPr>
                <w:rFonts w:ascii="Verdana" w:hAnsi="Verdana" w:cs="Arial"/>
                <w:lang w:val="es-ES"/>
              </w:rPr>
              <w:t>Puedes mirar los catálogos y la página Web de Woodbrooke para ver las opciones. Puedes pedir ayuda para los gastos de:</w:t>
            </w:r>
          </w:p>
          <w:p w:rsidR="0051703D" w:rsidRPr="008B455B" w:rsidRDefault="0051703D" w:rsidP="00AF4A64">
            <w:pPr>
              <w:rPr>
                <w:rFonts w:ascii="Verdana" w:hAnsi="Verdana" w:cs="Arial"/>
                <w:lang w:val="es-ES"/>
              </w:rPr>
            </w:pPr>
          </w:p>
          <w:p w:rsidR="0051703D" w:rsidRPr="008B455B" w:rsidRDefault="0051703D" w:rsidP="00AF4A64">
            <w:pPr>
              <w:rPr>
                <w:rFonts w:ascii="Verdana" w:hAnsi="Verdana" w:cs="Arial"/>
                <w:lang w:val="es-ES"/>
              </w:rPr>
            </w:pPr>
            <w:r w:rsidRPr="008B455B">
              <w:rPr>
                <w:rFonts w:ascii="Verdana" w:hAnsi="Verdana" w:cs="Arial"/>
                <w:b/>
                <w:lang w:val="es-ES"/>
              </w:rPr>
              <w:t>Uno o más cursos cortos en Woodbrooke según se anuncian en el catálogo de los cursos, o en nuestra página web.</w:t>
            </w:r>
            <w:r w:rsidRPr="008B455B">
              <w:rPr>
                <w:rFonts w:ascii="Verdana" w:hAnsi="Verdana" w:cs="Arial"/>
                <w:lang w:val="es-ES"/>
              </w:rPr>
              <w:t xml:space="preserve">  Puedes permanecer unos días antes, después, o entre los cursos, y disfrutar de la biblioteca en caso de ser de tu interés. Por favor utiliza el formulario del catálogo para reservar.</w:t>
            </w:r>
          </w:p>
          <w:p w:rsidR="0051703D" w:rsidRPr="008B455B" w:rsidRDefault="0051703D" w:rsidP="00AF4A64">
            <w:pPr>
              <w:rPr>
                <w:rFonts w:ascii="Verdana" w:hAnsi="Verdana" w:cs="Arial"/>
                <w:lang w:val="es-ES"/>
              </w:rPr>
            </w:pPr>
            <w:r w:rsidRPr="008B455B">
              <w:rPr>
                <w:rFonts w:ascii="Verdana" w:hAnsi="Verdana" w:cs="Arial"/>
                <w:b/>
                <w:lang w:val="es-ES"/>
              </w:rPr>
              <w:t>Uno o más cursos en línea de Woodbrooke.</w:t>
            </w:r>
            <w:r w:rsidRPr="008B455B">
              <w:rPr>
                <w:rFonts w:ascii="Verdana" w:hAnsi="Verdana" w:cs="Arial"/>
                <w:lang w:val="es-ES"/>
              </w:rPr>
              <w:t xml:space="preserve"> Por favor revisa el catálogo de cursos en nuestra página web. Por favor utiliza el formulario del catálogo para reservar. </w:t>
            </w:r>
          </w:p>
          <w:p w:rsidR="0051703D" w:rsidRPr="008B455B" w:rsidRDefault="0051703D" w:rsidP="00AF4A64">
            <w:pPr>
              <w:rPr>
                <w:rFonts w:ascii="Verdana" w:hAnsi="Verdana" w:cs="Arial"/>
                <w:lang w:val="es-ES"/>
              </w:rPr>
            </w:pPr>
            <w:r w:rsidRPr="008B455B">
              <w:rPr>
                <w:rFonts w:ascii="Verdana" w:hAnsi="Verdana" w:cs="Arial"/>
                <w:b/>
                <w:lang w:val="es-ES"/>
              </w:rPr>
              <w:t>El curso de dos años de aprendizaje abierto ‘Formarse para el Ministerio Cuáquero’ (</w:t>
            </w:r>
            <w:proofErr w:type="spellStart"/>
            <w:r w:rsidRPr="008B455B">
              <w:rPr>
                <w:rFonts w:ascii="Verdana" w:hAnsi="Verdana" w:cs="Arial"/>
                <w:b/>
                <w:lang w:val="es-ES"/>
              </w:rPr>
              <w:t>Equipping</w:t>
            </w:r>
            <w:proofErr w:type="spellEnd"/>
            <w:r w:rsidRPr="008B455B">
              <w:rPr>
                <w:rFonts w:ascii="Verdana" w:hAnsi="Verdana" w:cs="Arial"/>
                <w:b/>
                <w:lang w:val="es-ES"/>
              </w:rPr>
              <w:t xml:space="preserve"> </w:t>
            </w:r>
            <w:proofErr w:type="spellStart"/>
            <w:r w:rsidRPr="008B455B">
              <w:rPr>
                <w:rFonts w:ascii="Verdana" w:hAnsi="Verdana" w:cs="Arial"/>
                <w:b/>
                <w:lang w:val="es-ES"/>
              </w:rPr>
              <w:t>for</w:t>
            </w:r>
            <w:proofErr w:type="spellEnd"/>
            <w:r w:rsidRPr="008B455B">
              <w:rPr>
                <w:rFonts w:ascii="Verdana" w:hAnsi="Verdana" w:cs="Arial"/>
                <w:b/>
                <w:lang w:val="es-ES"/>
              </w:rPr>
              <w:t xml:space="preserve"> </w:t>
            </w:r>
            <w:proofErr w:type="spellStart"/>
            <w:r w:rsidRPr="008B455B">
              <w:rPr>
                <w:rFonts w:ascii="Verdana" w:hAnsi="Verdana" w:cs="Arial"/>
                <w:b/>
                <w:lang w:val="es-ES"/>
              </w:rPr>
              <w:t>Ministry</w:t>
            </w:r>
            <w:proofErr w:type="spellEnd"/>
            <w:r w:rsidRPr="008B455B">
              <w:rPr>
                <w:rFonts w:ascii="Verdana" w:hAnsi="Verdana" w:cs="Arial"/>
                <w:b/>
                <w:lang w:val="es-ES"/>
              </w:rPr>
              <w:t xml:space="preserve">). </w:t>
            </w:r>
            <w:r w:rsidRPr="008B455B">
              <w:rPr>
                <w:rFonts w:ascii="Verdana" w:hAnsi="Verdana" w:cs="Arial"/>
                <w:lang w:val="es-ES"/>
              </w:rPr>
              <w:t>Hay un paquete de información y formulario de solicitud especial disponibles.</w:t>
            </w:r>
          </w:p>
          <w:p w:rsidR="0051703D" w:rsidRPr="0051703D" w:rsidRDefault="0051703D" w:rsidP="00AF4A64">
            <w:pPr>
              <w:rPr>
                <w:rFonts w:ascii="Verdana" w:hAnsi="Verdana" w:cs="Arial"/>
                <w:b/>
                <w:bCs/>
                <w:lang w:val="es-ES"/>
              </w:rPr>
            </w:pPr>
            <w:r w:rsidRPr="008B455B">
              <w:rPr>
                <w:rFonts w:ascii="Verdana" w:hAnsi="Verdana" w:cs="Arial"/>
                <w:b/>
                <w:lang w:val="es-MX"/>
              </w:rPr>
              <w:t>Cursos de Postgrado en Estudios Cuáqueros.</w:t>
            </w:r>
            <w:r w:rsidRPr="008B455B">
              <w:rPr>
                <w:rFonts w:ascii="Verdana" w:hAnsi="Verdana" w:cs="Arial"/>
                <w:lang w:val="es-MX"/>
              </w:rPr>
              <w:t xml:space="preserve"> </w:t>
            </w:r>
            <w:r w:rsidRPr="008B455B">
              <w:rPr>
                <w:rFonts w:ascii="Verdana" w:hAnsi="Verdana" w:cs="Arial"/>
                <w:lang w:val="es-ES"/>
              </w:rPr>
              <w:t xml:space="preserve">Pueden otorgarse becas para ayudar con los gastos de alojamiento en Woodbrooke mientras se estudia una Maestría o Doctorado en Estudios Cuáqueros en la Universidad de Birmingham. Primero hay que enviar una solicitud y ser aceptado por la Universidad; </w:t>
            </w:r>
            <w:r w:rsidRPr="008B455B">
              <w:rPr>
                <w:rFonts w:ascii="Verdana" w:hAnsi="Verdana" w:cs="Arial"/>
                <w:b/>
                <w:bCs/>
                <w:lang w:val="es-ES"/>
              </w:rPr>
              <w:t>la Beca no puede pagar los gastos de matrícula en la Universidad.</w:t>
            </w:r>
          </w:p>
        </w:tc>
      </w:tr>
      <w:tr w:rsidR="0051703D" w:rsidRPr="008B455B" w:rsidTr="0051703D">
        <w:tc>
          <w:tcPr>
            <w:tcW w:w="2689" w:type="dxa"/>
          </w:tcPr>
          <w:p w:rsidR="0051703D" w:rsidRPr="008B455B" w:rsidRDefault="0051703D" w:rsidP="00AF4A64">
            <w:pPr>
              <w:rPr>
                <w:rFonts w:ascii="Verdana" w:hAnsi="Verdana" w:cs="Arial"/>
                <w:b/>
                <w:lang w:val="es-ES"/>
              </w:rPr>
            </w:pPr>
            <w:r w:rsidRPr="008B455B">
              <w:rPr>
                <w:rFonts w:ascii="Verdana" w:hAnsi="Verdana" w:cs="Arial"/>
                <w:b/>
                <w:lang w:val="es-ES"/>
              </w:rPr>
              <w:lastRenderedPageBreak/>
              <w:t>¿Qué puede costear la Beca?</w:t>
            </w:r>
          </w:p>
        </w:tc>
        <w:tc>
          <w:tcPr>
            <w:tcW w:w="7943" w:type="dxa"/>
          </w:tcPr>
          <w:p w:rsidR="0051703D" w:rsidRPr="008B455B" w:rsidRDefault="0051703D" w:rsidP="00AF4A64">
            <w:pPr>
              <w:rPr>
                <w:rFonts w:ascii="Verdana" w:hAnsi="Verdana" w:cs="Arial"/>
                <w:lang w:val="es-ES"/>
              </w:rPr>
            </w:pPr>
            <w:r w:rsidRPr="008B455B">
              <w:rPr>
                <w:rFonts w:ascii="Verdana" w:hAnsi="Verdana" w:cs="Arial"/>
                <w:lang w:val="es-ES"/>
              </w:rPr>
              <w:t xml:space="preserve">La beca puede cubrir el coste de la matrícula, el alojamiento y la alimentación para los cursos en Woodbrooke. En ciertas circunstancias se pueden pagar los gastos de transportación desde tu casa hasta Woodbrooke. </w:t>
            </w:r>
          </w:p>
          <w:p w:rsidR="0051703D" w:rsidRPr="008B455B" w:rsidRDefault="0051703D" w:rsidP="00AF4A64">
            <w:pPr>
              <w:rPr>
                <w:rFonts w:ascii="Verdana" w:hAnsi="Verdana" w:cs="Arial"/>
              </w:rPr>
            </w:pPr>
          </w:p>
        </w:tc>
      </w:tr>
      <w:tr w:rsidR="0051703D" w:rsidRPr="008B455B" w:rsidTr="0051703D">
        <w:tc>
          <w:tcPr>
            <w:tcW w:w="2689" w:type="dxa"/>
          </w:tcPr>
          <w:p w:rsidR="0051703D" w:rsidRPr="008B455B" w:rsidRDefault="0051703D" w:rsidP="00AF4A64">
            <w:pPr>
              <w:rPr>
                <w:rFonts w:ascii="Verdana" w:hAnsi="Verdana" w:cs="Arial"/>
                <w:b/>
                <w:lang w:val="en-GB"/>
              </w:rPr>
            </w:pPr>
          </w:p>
          <w:p w:rsidR="0051703D" w:rsidRPr="008B455B" w:rsidRDefault="0051703D" w:rsidP="00AF4A64">
            <w:pPr>
              <w:rPr>
                <w:rFonts w:ascii="Verdana" w:hAnsi="Verdana" w:cs="Arial"/>
                <w:b/>
                <w:lang w:val="es-ES"/>
              </w:rPr>
            </w:pPr>
            <w:r w:rsidRPr="008B455B">
              <w:rPr>
                <w:rFonts w:ascii="Verdana" w:hAnsi="Verdana" w:cs="Arial"/>
                <w:b/>
                <w:lang w:val="es-ES"/>
              </w:rPr>
              <w:t>¿Cuánto puede pagar la beca?</w:t>
            </w:r>
          </w:p>
          <w:p w:rsidR="0051703D" w:rsidRPr="008B455B" w:rsidRDefault="0051703D" w:rsidP="00AF4A64">
            <w:pPr>
              <w:rPr>
                <w:rFonts w:ascii="Verdana" w:hAnsi="Verdana" w:cs="Arial"/>
                <w:b/>
                <w:lang w:val="es-ES"/>
              </w:rPr>
            </w:pPr>
          </w:p>
          <w:p w:rsidR="0051703D" w:rsidRPr="008B455B" w:rsidRDefault="0051703D" w:rsidP="00AF4A64">
            <w:pPr>
              <w:rPr>
                <w:rFonts w:ascii="Verdana" w:hAnsi="Verdana" w:cs="Arial"/>
                <w:b/>
                <w:lang w:val="es-ES"/>
              </w:rPr>
            </w:pPr>
          </w:p>
          <w:p w:rsidR="0051703D" w:rsidRPr="008B455B" w:rsidRDefault="0051703D" w:rsidP="00AF4A64">
            <w:pPr>
              <w:rPr>
                <w:rFonts w:ascii="Verdana" w:hAnsi="Verdana" w:cs="Arial"/>
                <w:b/>
                <w:lang w:val="es-ES"/>
              </w:rPr>
            </w:pPr>
          </w:p>
          <w:p w:rsidR="0051703D" w:rsidRPr="008B455B" w:rsidRDefault="0051703D" w:rsidP="00AF4A64">
            <w:pPr>
              <w:rPr>
                <w:rFonts w:ascii="Verdana" w:hAnsi="Verdana" w:cs="Arial"/>
                <w:b/>
                <w:lang w:val="es-ES"/>
              </w:rPr>
            </w:pPr>
          </w:p>
          <w:p w:rsidR="0051703D" w:rsidRPr="008B455B" w:rsidRDefault="0051703D" w:rsidP="00AF4A64">
            <w:pPr>
              <w:rPr>
                <w:rFonts w:ascii="Verdana" w:hAnsi="Verdana" w:cs="Arial"/>
                <w:b/>
                <w:lang w:val="es-ES"/>
              </w:rPr>
            </w:pPr>
          </w:p>
          <w:p w:rsidR="0051703D" w:rsidRPr="008B455B" w:rsidRDefault="0051703D" w:rsidP="00AF4A64">
            <w:pPr>
              <w:rPr>
                <w:rFonts w:ascii="Verdana" w:hAnsi="Verdana" w:cs="Arial"/>
                <w:b/>
                <w:lang w:val="es-ES"/>
              </w:rPr>
            </w:pPr>
          </w:p>
          <w:p w:rsidR="0051703D" w:rsidRPr="008B455B" w:rsidRDefault="0051703D" w:rsidP="00AF4A64">
            <w:pPr>
              <w:rPr>
                <w:rFonts w:ascii="Verdana" w:hAnsi="Verdana" w:cs="Arial"/>
                <w:b/>
                <w:lang w:val="es-ES"/>
              </w:rPr>
            </w:pPr>
            <w:r w:rsidRPr="008B455B">
              <w:rPr>
                <w:rFonts w:ascii="Verdana" w:hAnsi="Verdana" w:cs="Arial"/>
                <w:b/>
                <w:lang w:val="es-ES"/>
              </w:rPr>
              <w:t>¿Cuándo debería solicitar ayuda?</w:t>
            </w:r>
          </w:p>
        </w:tc>
        <w:tc>
          <w:tcPr>
            <w:tcW w:w="7943" w:type="dxa"/>
          </w:tcPr>
          <w:p w:rsidR="0051703D" w:rsidRPr="008B455B" w:rsidRDefault="0051703D" w:rsidP="00AF4A64">
            <w:pPr>
              <w:tabs>
                <w:tab w:val="left" w:pos="2143"/>
              </w:tabs>
              <w:rPr>
                <w:rFonts w:ascii="Verdana" w:hAnsi="Verdana" w:cs="Arial"/>
                <w:lang w:val="es-ES"/>
              </w:rPr>
            </w:pPr>
          </w:p>
          <w:p w:rsidR="0051703D" w:rsidRPr="008B455B" w:rsidRDefault="0051703D" w:rsidP="00AF4A64">
            <w:pPr>
              <w:tabs>
                <w:tab w:val="left" w:pos="2143"/>
              </w:tabs>
              <w:rPr>
                <w:rFonts w:ascii="Verdana" w:hAnsi="Verdana" w:cs="Arial"/>
                <w:lang w:val="es-ES"/>
              </w:rPr>
            </w:pPr>
            <w:r w:rsidRPr="008B455B">
              <w:rPr>
                <w:rFonts w:ascii="Verdana" w:hAnsi="Verdana" w:cs="Arial"/>
                <w:lang w:val="es-ES"/>
              </w:rPr>
              <w:t>Normalmente esperamos que puedas pagar algunos de los gastos, y también pedir apoyo de otros organismos, por ejemplo tu propia Reunión Cuáquera (pedimos detalles de esto en la hoja de solicitud). No obstante, entendemos las difíciles circunstancias económicas en algunas partes de Europa y estamos dispuestos a considerar el pago de los gastos de viaje y el 100% de los gastos de Woodbrooke si no tienes otras posibilidades de ayuda.</w:t>
            </w:r>
          </w:p>
          <w:p w:rsidR="0051703D" w:rsidRPr="008B455B" w:rsidRDefault="0051703D" w:rsidP="00AF4A64">
            <w:pPr>
              <w:tabs>
                <w:tab w:val="left" w:pos="2143"/>
              </w:tabs>
              <w:rPr>
                <w:rFonts w:ascii="Verdana" w:hAnsi="Verdana" w:cs="Arial"/>
                <w:lang w:val="es-ES"/>
              </w:rPr>
            </w:pPr>
          </w:p>
          <w:p w:rsidR="0051703D" w:rsidRPr="008B455B" w:rsidRDefault="0051703D" w:rsidP="00AF4A64">
            <w:pPr>
              <w:rPr>
                <w:rFonts w:ascii="Verdana" w:hAnsi="Verdana" w:cs="Arial"/>
                <w:lang w:val="es-ES"/>
              </w:rPr>
            </w:pPr>
            <w:r w:rsidRPr="008B455B">
              <w:rPr>
                <w:rFonts w:ascii="Verdana" w:hAnsi="Verdana" w:cs="Arial"/>
                <w:lang w:val="es-ES"/>
              </w:rPr>
              <w:t>Se pueden enviar las solicitudes en cualquier momento del año y responderemos según nos vayan llegando. Debes mandar tu solicitud por lo menos dos meses antes del curso al que quieres asistir.</w:t>
            </w:r>
          </w:p>
          <w:p w:rsidR="0051703D" w:rsidRPr="008B455B" w:rsidRDefault="0051703D" w:rsidP="00AF4A64">
            <w:pPr>
              <w:rPr>
                <w:rFonts w:ascii="Verdana" w:hAnsi="Verdana" w:cs="Arial"/>
                <w:lang w:val="en-GB"/>
              </w:rPr>
            </w:pPr>
          </w:p>
        </w:tc>
      </w:tr>
      <w:tr w:rsidR="0051703D" w:rsidRPr="008B455B" w:rsidTr="0051703D">
        <w:tc>
          <w:tcPr>
            <w:tcW w:w="2689" w:type="dxa"/>
          </w:tcPr>
          <w:p w:rsidR="0051703D" w:rsidRPr="008B455B" w:rsidRDefault="0051703D" w:rsidP="00AF4A64">
            <w:pPr>
              <w:rPr>
                <w:rFonts w:ascii="Verdana" w:hAnsi="Verdana" w:cs="Arial"/>
                <w:b/>
              </w:rPr>
            </w:pPr>
            <w:r w:rsidRPr="008B455B">
              <w:rPr>
                <w:rFonts w:ascii="Verdana" w:hAnsi="Verdana" w:cs="Arial"/>
                <w:b/>
              </w:rPr>
              <w:t>¿</w:t>
            </w:r>
            <w:proofErr w:type="spellStart"/>
            <w:r w:rsidRPr="008B455B">
              <w:rPr>
                <w:rFonts w:ascii="Verdana" w:hAnsi="Verdana" w:cs="Arial"/>
                <w:b/>
              </w:rPr>
              <w:t>Cómo</w:t>
            </w:r>
            <w:proofErr w:type="spellEnd"/>
            <w:r w:rsidRPr="008B455B">
              <w:rPr>
                <w:rFonts w:ascii="Verdana" w:hAnsi="Verdana" w:cs="Arial"/>
                <w:b/>
              </w:rPr>
              <w:t xml:space="preserve"> la </w:t>
            </w:r>
            <w:proofErr w:type="spellStart"/>
            <w:r w:rsidRPr="008B455B">
              <w:rPr>
                <w:rFonts w:ascii="Verdana" w:hAnsi="Verdana" w:cs="Arial"/>
                <w:b/>
              </w:rPr>
              <w:t>solicito</w:t>
            </w:r>
            <w:proofErr w:type="spellEnd"/>
            <w:r w:rsidRPr="008B455B">
              <w:rPr>
                <w:rFonts w:ascii="Verdana" w:hAnsi="Verdana" w:cs="Arial"/>
                <w:b/>
              </w:rPr>
              <w:t>?</w:t>
            </w:r>
          </w:p>
        </w:tc>
        <w:tc>
          <w:tcPr>
            <w:tcW w:w="7943" w:type="dxa"/>
          </w:tcPr>
          <w:p w:rsidR="0051703D" w:rsidRPr="008B455B" w:rsidRDefault="0051703D" w:rsidP="00AF4A64">
            <w:pPr>
              <w:rPr>
                <w:rFonts w:ascii="Verdana" w:hAnsi="Verdana" w:cs="Arial"/>
                <w:b/>
                <w:bCs/>
                <w:lang w:val="es-ES"/>
              </w:rPr>
            </w:pPr>
            <w:r w:rsidRPr="008B455B">
              <w:rPr>
                <w:rFonts w:ascii="Verdana" w:hAnsi="Verdana" w:cs="Arial"/>
                <w:lang w:val="es-ES"/>
              </w:rPr>
              <w:t xml:space="preserve">Completa el formulario de solicitud normal de Woodbrooke para el (los) curso (s) a los que quieras asistir.  Completa el formulario para la Beca </w:t>
            </w:r>
            <w:proofErr w:type="spellStart"/>
            <w:r w:rsidRPr="008B455B">
              <w:rPr>
                <w:rFonts w:ascii="Verdana" w:hAnsi="Verdana" w:cs="Arial"/>
                <w:lang w:val="es-ES"/>
              </w:rPr>
              <w:t>Catchpool</w:t>
            </w:r>
            <w:proofErr w:type="spellEnd"/>
            <w:r w:rsidRPr="008B455B">
              <w:rPr>
                <w:rFonts w:ascii="Verdana" w:hAnsi="Verdana" w:cs="Arial"/>
                <w:lang w:val="es-ES"/>
              </w:rPr>
              <w:t xml:space="preserve"> (adjunto a este folleto – si falta el formulario ponte en contacto con Woodbrooke para pedir otro). Necesitarás buscar una persona de referencia que te conoce tanto a ti, como a Woodbrooke. Ya que el idioma que se usa en Woodbrooke es el inglés, se debe completar el formulario en inglés. Envía </w:t>
            </w:r>
            <w:r w:rsidRPr="008B455B">
              <w:rPr>
                <w:rFonts w:ascii="Verdana" w:hAnsi="Verdana" w:cs="Arial"/>
                <w:b/>
                <w:lang w:val="es-ES"/>
              </w:rPr>
              <w:t>ambos</w:t>
            </w:r>
            <w:r w:rsidRPr="008B455B">
              <w:rPr>
                <w:rFonts w:ascii="Verdana" w:hAnsi="Verdana" w:cs="Arial"/>
                <w:lang w:val="es-ES"/>
              </w:rPr>
              <w:t xml:space="preserve"> formularios a  Woodbrooke. </w:t>
            </w:r>
            <w:r w:rsidRPr="008B455B">
              <w:rPr>
                <w:rFonts w:ascii="Verdana" w:hAnsi="Verdana" w:cs="Arial"/>
                <w:b/>
                <w:bCs/>
                <w:lang w:val="es-ES"/>
              </w:rPr>
              <w:t>Si es la primera vez que vienes a Woodbrooke y nadie del personal te conoce, manda tu solicitud a la persona que te dará su referencia para que añadan sus comentarios y pídele que nos la mande. Esto nos permitirá responderte más rápido.</w:t>
            </w:r>
          </w:p>
          <w:p w:rsidR="0051703D" w:rsidRPr="008B455B" w:rsidRDefault="0051703D" w:rsidP="00AF4A64">
            <w:pPr>
              <w:rPr>
                <w:rFonts w:ascii="Verdana" w:hAnsi="Verdana" w:cs="Arial"/>
                <w:lang w:val="es-ES"/>
              </w:rPr>
            </w:pPr>
          </w:p>
        </w:tc>
      </w:tr>
      <w:tr w:rsidR="0051703D" w:rsidRPr="0051703D" w:rsidTr="0051703D">
        <w:tc>
          <w:tcPr>
            <w:tcW w:w="2689" w:type="dxa"/>
          </w:tcPr>
          <w:p w:rsidR="0051703D" w:rsidRPr="0051703D" w:rsidRDefault="0051703D" w:rsidP="00AF4A64">
            <w:pPr>
              <w:rPr>
                <w:rFonts w:ascii="Verdana" w:hAnsi="Verdana" w:cs="Arial"/>
                <w:b/>
                <w:i/>
                <w:lang w:val="es-ES"/>
              </w:rPr>
            </w:pPr>
            <w:r w:rsidRPr="0051703D">
              <w:rPr>
                <w:rFonts w:ascii="Verdana" w:hAnsi="Verdana" w:cs="Arial"/>
                <w:b/>
                <w:i/>
                <w:lang w:val="es-ES"/>
              </w:rPr>
              <w:t>¿Qué ocurre luego?</w:t>
            </w:r>
          </w:p>
          <w:p w:rsidR="0051703D" w:rsidRPr="0051703D" w:rsidRDefault="0051703D" w:rsidP="00AF4A64">
            <w:pPr>
              <w:rPr>
                <w:rFonts w:ascii="Verdana" w:hAnsi="Verdana" w:cs="Arial"/>
                <w:i/>
                <w:lang w:val="es-ES"/>
              </w:rPr>
            </w:pPr>
          </w:p>
          <w:p w:rsidR="0051703D" w:rsidRPr="0051703D" w:rsidRDefault="0051703D" w:rsidP="00AF4A64">
            <w:pPr>
              <w:rPr>
                <w:rFonts w:ascii="Verdana" w:hAnsi="Verdana" w:cs="Arial"/>
                <w:i/>
                <w:lang w:val="es-ES"/>
              </w:rPr>
            </w:pPr>
          </w:p>
          <w:p w:rsidR="0051703D" w:rsidRPr="0051703D" w:rsidRDefault="0051703D" w:rsidP="00AF4A64">
            <w:pPr>
              <w:rPr>
                <w:rFonts w:ascii="Verdana" w:hAnsi="Verdana" w:cs="Arial"/>
                <w:i/>
                <w:lang w:val="es-ES"/>
              </w:rPr>
            </w:pPr>
          </w:p>
          <w:p w:rsidR="0051703D" w:rsidRPr="0051703D" w:rsidRDefault="0051703D" w:rsidP="00AF4A64">
            <w:pPr>
              <w:rPr>
                <w:rFonts w:ascii="Verdana" w:hAnsi="Verdana" w:cs="Arial"/>
                <w:i/>
                <w:lang w:val="es-ES"/>
              </w:rPr>
            </w:pPr>
          </w:p>
          <w:p w:rsidR="0051703D" w:rsidRPr="0051703D" w:rsidRDefault="0051703D" w:rsidP="00AF4A64">
            <w:pPr>
              <w:tabs>
                <w:tab w:val="left" w:pos="1376"/>
              </w:tabs>
              <w:rPr>
                <w:rFonts w:ascii="Verdana" w:hAnsi="Verdana" w:cs="Arial"/>
                <w:b/>
                <w:bCs/>
                <w:i/>
                <w:lang w:val="es-ES"/>
              </w:rPr>
            </w:pPr>
          </w:p>
          <w:p w:rsidR="0051703D" w:rsidRPr="0051703D" w:rsidRDefault="0051703D" w:rsidP="00AF4A64">
            <w:pPr>
              <w:tabs>
                <w:tab w:val="left" w:pos="1376"/>
              </w:tabs>
              <w:rPr>
                <w:rFonts w:ascii="Verdana" w:hAnsi="Verdana" w:cs="Arial"/>
                <w:b/>
                <w:bCs/>
                <w:i/>
                <w:lang w:val="es-ES"/>
              </w:rPr>
            </w:pPr>
            <w:r w:rsidRPr="0051703D">
              <w:rPr>
                <w:rFonts w:ascii="Verdana" w:hAnsi="Verdana" w:cs="Arial"/>
                <w:b/>
                <w:bCs/>
                <w:i/>
                <w:lang w:val="es-ES"/>
              </w:rPr>
              <w:t>¿Y después de mi estancia, qué ocurre?</w:t>
            </w:r>
          </w:p>
        </w:tc>
        <w:tc>
          <w:tcPr>
            <w:tcW w:w="7943" w:type="dxa"/>
          </w:tcPr>
          <w:p w:rsidR="0051703D" w:rsidRPr="0051703D" w:rsidRDefault="0051703D" w:rsidP="00AF4A64">
            <w:pPr>
              <w:rPr>
                <w:rFonts w:ascii="Verdana" w:hAnsi="Verdana" w:cs="Arial"/>
                <w:i/>
                <w:lang w:val="es-ES"/>
              </w:rPr>
            </w:pPr>
            <w:r w:rsidRPr="0051703D">
              <w:rPr>
                <w:rFonts w:ascii="Verdana" w:hAnsi="Verdana" w:cs="Arial"/>
                <w:i/>
                <w:lang w:val="es-ES"/>
              </w:rPr>
              <w:t xml:space="preserve">Usaremos la referencia que hemos pedido para comprobar que podrías recibir la beca. Luego nos pondremos en contacto contigo para comunicarte los resultados de tu solicitud. Si tu posibilidad de pagar el viaje depende de si te dan la beca o no, por favor espera a recibir nuestra respuesta antes de comprometerte a pagar billetes de avión, etc. </w:t>
            </w:r>
          </w:p>
          <w:p w:rsidR="0051703D" w:rsidRPr="0051703D" w:rsidRDefault="0051703D" w:rsidP="00AF4A64">
            <w:pPr>
              <w:rPr>
                <w:rFonts w:ascii="Verdana" w:hAnsi="Verdana" w:cs="Arial"/>
                <w:i/>
                <w:lang w:val="es-ES"/>
              </w:rPr>
            </w:pPr>
          </w:p>
          <w:p w:rsidR="0051703D" w:rsidRPr="0051703D" w:rsidRDefault="0051703D" w:rsidP="00AF4A64">
            <w:pPr>
              <w:pStyle w:val="BodyText2"/>
              <w:rPr>
                <w:i/>
                <w:lang w:val="es-MX"/>
              </w:rPr>
            </w:pPr>
            <w:r w:rsidRPr="0051703D">
              <w:rPr>
                <w:i/>
                <w:lang w:val="es-ES"/>
              </w:rPr>
              <w:t>Después de haber estado en Woodbrooke, te pedimos que escribas un informe corto (una página), acerca de tu experiencia. Te rogamos que la envíes a</w:t>
            </w:r>
            <w:r w:rsidRPr="0051703D">
              <w:rPr>
                <w:i/>
                <w:lang w:val="es-MX"/>
              </w:rPr>
              <w:t xml:space="preserve"> Simon Best (</w:t>
            </w:r>
            <w:hyperlink r:id="rId10" w:history="1">
              <w:r w:rsidRPr="0051703D">
                <w:rPr>
                  <w:rStyle w:val="Hyperlink"/>
                  <w:rFonts w:eastAsiaTheme="majorEastAsia"/>
                  <w:i/>
                  <w:lang w:val="es-MX"/>
                </w:rPr>
                <w:t>simon.best@woodbrooke.org.uk</w:t>
              </w:r>
            </w:hyperlink>
            <w:r w:rsidRPr="0051703D">
              <w:rPr>
                <w:i/>
                <w:lang w:val="es-MX"/>
              </w:rPr>
              <w:t>)</w:t>
            </w:r>
          </w:p>
        </w:tc>
      </w:tr>
      <w:tr w:rsidR="0051703D" w:rsidRPr="008B455B" w:rsidTr="0051703D">
        <w:trPr>
          <w:trHeight w:val="5391"/>
        </w:trPr>
        <w:tc>
          <w:tcPr>
            <w:tcW w:w="2689" w:type="dxa"/>
          </w:tcPr>
          <w:p w:rsidR="0051703D" w:rsidRPr="008B455B" w:rsidRDefault="0051703D" w:rsidP="00AF4A64">
            <w:pPr>
              <w:rPr>
                <w:rFonts w:ascii="Verdana" w:hAnsi="Verdana" w:cs="Arial"/>
                <w:b/>
                <w:lang w:val="es-ES"/>
              </w:rPr>
            </w:pPr>
            <w:r w:rsidRPr="008B455B">
              <w:rPr>
                <w:rFonts w:ascii="Verdana" w:hAnsi="Verdana" w:cs="Arial"/>
                <w:b/>
                <w:lang w:val="es-ES"/>
              </w:rPr>
              <w:t>¿Puedo solicitar más de una beca?</w:t>
            </w:r>
          </w:p>
          <w:p w:rsidR="0051703D" w:rsidRPr="008B455B" w:rsidRDefault="0051703D" w:rsidP="00AF4A64">
            <w:pPr>
              <w:rPr>
                <w:rFonts w:ascii="Verdana" w:hAnsi="Verdana" w:cs="Arial"/>
                <w:b/>
                <w:lang w:val="es-ES"/>
              </w:rPr>
            </w:pPr>
          </w:p>
          <w:p w:rsidR="0051703D" w:rsidRPr="008B455B" w:rsidRDefault="0051703D" w:rsidP="00AF4A64">
            <w:pPr>
              <w:rPr>
                <w:rFonts w:ascii="Verdana" w:hAnsi="Verdana" w:cs="Arial"/>
                <w:b/>
                <w:lang w:val="es-ES"/>
              </w:rPr>
            </w:pPr>
          </w:p>
          <w:p w:rsidR="0051703D" w:rsidRPr="008B455B" w:rsidRDefault="0051703D" w:rsidP="00AF4A64">
            <w:pPr>
              <w:rPr>
                <w:rFonts w:ascii="Verdana" w:hAnsi="Verdana" w:cs="Arial"/>
                <w:b/>
                <w:lang w:val="es-ES"/>
              </w:rPr>
            </w:pPr>
          </w:p>
          <w:p w:rsidR="0051703D" w:rsidRPr="008B455B" w:rsidRDefault="0051703D" w:rsidP="00AF4A64">
            <w:pPr>
              <w:rPr>
                <w:rFonts w:ascii="Verdana" w:hAnsi="Verdana" w:cs="Arial"/>
                <w:b/>
                <w:lang w:val="es-ES"/>
              </w:rPr>
            </w:pPr>
          </w:p>
          <w:p w:rsidR="0051703D" w:rsidRPr="008B455B" w:rsidRDefault="0051703D" w:rsidP="00AF4A64">
            <w:pPr>
              <w:rPr>
                <w:rFonts w:ascii="Verdana" w:hAnsi="Verdana" w:cs="Arial"/>
                <w:b/>
                <w:lang w:val="es-ES"/>
              </w:rPr>
            </w:pPr>
          </w:p>
          <w:p w:rsidR="0051703D" w:rsidRPr="008B455B" w:rsidRDefault="0051703D" w:rsidP="00AF4A64">
            <w:pPr>
              <w:rPr>
                <w:rFonts w:ascii="Verdana" w:hAnsi="Verdana" w:cs="Arial"/>
                <w:b/>
                <w:lang w:val="es-ES"/>
              </w:rPr>
            </w:pPr>
            <w:r w:rsidRPr="008B455B">
              <w:rPr>
                <w:rFonts w:ascii="Verdana" w:hAnsi="Verdana" w:cs="Arial"/>
                <w:b/>
                <w:lang w:val="es-ES"/>
              </w:rPr>
              <w:t>¿Existe una cantidad máxima de ayuda para cada individuo</w:t>
            </w:r>
          </w:p>
          <w:p w:rsidR="0051703D" w:rsidRPr="008B455B" w:rsidRDefault="0051703D" w:rsidP="00AF4A64">
            <w:pPr>
              <w:rPr>
                <w:rFonts w:ascii="Verdana" w:hAnsi="Verdana" w:cs="Arial"/>
                <w:b/>
                <w:lang w:val="es-ES"/>
              </w:rPr>
            </w:pPr>
          </w:p>
          <w:p w:rsidR="0051703D" w:rsidRPr="008B455B" w:rsidRDefault="0051703D" w:rsidP="00AF4A64">
            <w:pPr>
              <w:rPr>
                <w:rFonts w:ascii="Verdana" w:hAnsi="Verdana" w:cs="Arial"/>
                <w:b/>
                <w:lang w:val="es-ES"/>
              </w:rPr>
            </w:pPr>
            <w:r w:rsidRPr="008B455B">
              <w:rPr>
                <w:rFonts w:ascii="Verdana" w:hAnsi="Verdana" w:cs="Arial"/>
                <w:b/>
                <w:lang w:val="es-ES"/>
              </w:rPr>
              <w:t>¿Quién me ayuda con otras preguntas?</w:t>
            </w:r>
          </w:p>
          <w:p w:rsidR="0051703D" w:rsidRPr="008B455B" w:rsidRDefault="0051703D" w:rsidP="00AF4A64">
            <w:pPr>
              <w:rPr>
                <w:rFonts w:ascii="Verdana" w:hAnsi="Verdana" w:cs="Arial"/>
                <w:b/>
                <w:lang w:val="es-ES"/>
              </w:rPr>
            </w:pPr>
          </w:p>
          <w:p w:rsidR="0051703D" w:rsidRPr="008B455B" w:rsidRDefault="0051703D" w:rsidP="00AF4A64">
            <w:pPr>
              <w:rPr>
                <w:rFonts w:ascii="Verdana" w:hAnsi="Verdana" w:cs="Arial"/>
                <w:b/>
                <w:lang w:val="es-ES"/>
              </w:rPr>
            </w:pPr>
          </w:p>
        </w:tc>
        <w:tc>
          <w:tcPr>
            <w:tcW w:w="7943" w:type="dxa"/>
          </w:tcPr>
          <w:p w:rsidR="0051703D" w:rsidRPr="008B455B" w:rsidRDefault="0051703D" w:rsidP="00AF4A64">
            <w:pPr>
              <w:rPr>
                <w:rFonts w:ascii="Verdana" w:hAnsi="Verdana" w:cs="Arial"/>
                <w:lang w:val="es-ES"/>
              </w:rPr>
            </w:pPr>
            <w:r w:rsidRPr="008B455B">
              <w:rPr>
                <w:rFonts w:ascii="Verdana" w:hAnsi="Verdana" w:cs="Arial"/>
                <w:lang w:val="es-ES"/>
              </w:rPr>
              <w:t>Puedes solicitar una beca para hacer más de un curso durante la misma visita. No puedes solicitar ayuda para una segunda visita durante los doce meses posteriores de haber recibido una beca, y deberás tener un motivo importante para recibir más apoyo en los siguientes doce meses. Si deseas asistir a muchos cursos puede que te interese considerar el programa Formarse para el Ministerio Cuáquero (</w:t>
            </w:r>
            <w:proofErr w:type="spellStart"/>
            <w:r w:rsidRPr="008B455B">
              <w:rPr>
                <w:rFonts w:ascii="Verdana" w:hAnsi="Verdana" w:cs="Arial"/>
                <w:lang w:val="es-ES"/>
              </w:rPr>
              <w:t>Equipping</w:t>
            </w:r>
            <w:proofErr w:type="spellEnd"/>
            <w:r w:rsidRPr="008B455B">
              <w:rPr>
                <w:rFonts w:ascii="Verdana" w:hAnsi="Verdana" w:cs="Arial"/>
                <w:lang w:val="es-ES"/>
              </w:rPr>
              <w:t xml:space="preserve"> </w:t>
            </w:r>
            <w:proofErr w:type="spellStart"/>
            <w:r w:rsidRPr="008B455B">
              <w:rPr>
                <w:rFonts w:ascii="Verdana" w:hAnsi="Verdana" w:cs="Arial"/>
                <w:lang w:val="es-ES"/>
              </w:rPr>
              <w:t>for</w:t>
            </w:r>
            <w:proofErr w:type="spellEnd"/>
            <w:r w:rsidRPr="008B455B">
              <w:rPr>
                <w:rFonts w:ascii="Verdana" w:hAnsi="Verdana" w:cs="Arial"/>
                <w:lang w:val="es-ES"/>
              </w:rPr>
              <w:t xml:space="preserve"> </w:t>
            </w:r>
            <w:proofErr w:type="spellStart"/>
            <w:r w:rsidRPr="008B455B">
              <w:rPr>
                <w:rFonts w:ascii="Verdana" w:hAnsi="Verdana" w:cs="Arial"/>
                <w:lang w:val="es-ES"/>
              </w:rPr>
              <w:t>Ministry</w:t>
            </w:r>
            <w:proofErr w:type="spellEnd"/>
            <w:r w:rsidRPr="008B455B">
              <w:rPr>
                <w:rFonts w:ascii="Verdana" w:hAnsi="Verdana" w:cs="Arial"/>
                <w:lang w:val="es-ES"/>
              </w:rPr>
              <w:t xml:space="preserve">). </w:t>
            </w:r>
          </w:p>
          <w:p w:rsidR="0051703D" w:rsidRPr="008B455B" w:rsidRDefault="0051703D" w:rsidP="00AF4A64">
            <w:pPr>
              <w:rPr>
                <w:rFonts w:ascii="Verdana" w:hAnsi="Verdana" w:cs="Arial"/>
                <w:lang w:val="es-ES"/>
              </w:rPr>
            </w:pPr>
          </w:p>
          <w:p w:rsidR="0051703D" w:rsidRPr="008B455B" w:rsidRDefault="0051703D" w:rsidP="00AF4A64">
            <w:pPr>
              <w:rPr>
                <w:rFonts w:ascii="Verdana" w:hAnsi="Verdana" w:cs="Arial"/>
                <w:lang w:val="es-ES"/>
              </w:rPr>
            </w:pPr>
            <w:r w:rsidRPr="008B455B">
              <w:rPr>
                <w:rFonts w:ascii="Verdana" w:hAnsi="Verdana" w:cs="Arial"/>
                <w:lang w:val="es-ES"/>
              </w:rPr>
              <w:t xml:space="preserve">Esto se considerará de manera individual. </w:t>
            </w:r>
          </w:p>
          <w:p w:rsidR="0051703D" w:rsidRPr="008B455B" w:rsidRDefault="0051703D" w:rsidP="00AF4A64">
            <w:pPr>
              <w:rPr>
                <w:rFonts w:ascii="Verdana" w:hAnsi="Verdana" w:cs="Arial"/>
                <w:lang w:val="es-ES"/>
              </w:rPr>
            </w:pPr>
          </w:p>
          <w:p w:rsidR="0051703D" w:rsidRPr="008B455B" w:rsidRDefault="0051703D" w:rsidP="00AF4A64">
            <w:pPr>
              <w:rPr>
                <w:rFonts w:ascii="Verdana" w:hAnsi="Verdana" w:cs="Arial"/>
                <w:lang w:val="es-ES"/>
              </w:rPr>
            </w:pPr>
          </w:p>
          <w:p w:rsidR="0051703D" w:rsidRPr="008B455B" w:rsidRDefault="0051703D" w:rsidP="00AF4A64">
            <w:pPr>
              <w:rPr>
                <w:rFonts w:ascii="Verdana" w:hAnsi="Verdana" w:cs="Arial"/>
                <w:lang w:val="es-ES"/>
              </w:rPr>
            </w:pPr>
          </w:p>
          <w:p w:rsidR="0051703D" w:rsidRPr="008B455B" w:rsidRDefault="0051703D" w:rsidP="00AF4A64">
            <w:pPr>
              <w:rPr>
                <w:rFonts w:ascii="Verdana" w:hAnsi="Verdana" w:cs="Arial"/>
                <w:b/>
                <w:lang w:val="es-MX"/>
              </w:rPr>
            </w:pPr>
            <w:r w:rsidRPr="008B455B">
              <w:rPr>
                <w:rFonts w:ascii="Verdana" w:hAnsi="Verdana" w:cs="Arial"/>
                <w:b/>
                <w:lang w:val="es-MX"/>
              </w:rPr>
              <w:t>Datos de contacto</w:t>
            </w:r>
          </w:p>
          <w:p w:rsidR="0051703D" w:rsidRPr="008B455B" w:rsidRDefault="0051703D" w:rsidP="00AF4A64">
            <w:pPr>
              <w:rPr>
                <w:rFonts w:ascii="Verdana" w:hAnsi="Verdana" w:cs="Arial"/>
                <w:lang w:val="es-MX"/>
              </w:rPr>
            </w:pPr>
          </w:p>
          <w:p w:rsidR="0051703D" w:rsidRPr="008B455B" w:rsidRDefault="0051703D" w:rsidP="00AF4A64">
            <w:pPr>
              <w:rPr>
                <w:rFonts w:ascii="Verdana" w:hAnsi="Verdana" w:cs="Arial"/>
              </w:rPr>
            </w:pPr>
            <w:r w:rsidRPr="008B455B">
              <w:rPr>
                <w:rFonts w:ascii="Verdana" w:hAnsi="Verdana" w:cs="Arial"/>
              </w:rPr>
              <w:t>Woodbrooke Quaker Study Centre</w:t>
            </w:r>
          </w:p>
          <w:p w:rsidR="0051703D" w:rsidRPr="008B455B" w:rsidRDefault="0051703D" w:rsidP="00AF4A64">
            <w:pPr>
              <w:rPr>
                <w:rFonts w:ascii="Verdana" w:hAnsi="Verdana" w:cs="Arial"/>
              </w:rPr>
            </w:pPr>
            <w:r w:rsidRPr="008B455B">
              <w:rPr>
                <w:rFonts w:ascii="Verdana" w:hAnsi="Verdana" w:cs="Arial"/>
              </w:rPr>
              <w:t>1046 Bristol Road, Birmingham B29 6LJ</w:t>
            </w:r>
          </w:p>
          <w:p w:rsidR="0051703D" w:rsidRPr="008B455B" w:rsidRDefault="0051703D" w:rsidP="00AF4A64">
            <w:pPr>
              <w:rPr>
                <w:rFonts w:ascii="Verdana" w:hAnsi="Verdana" w:cs="Arial"/>
                <w:lang w:val="es-MX"/>
              </w:rPr>
            </w:pPr>
            <w:r w:rsidRPr="008B455B">
              <w:rPr>
                <w:rFonts w:ascii="Verdana" w:hAnsi="Verdana" w:cs="Arial"/>
                <w:lang w:val="es-MX"/>
              </w:rPr>
              <w:t xml:space="preserve">Tel: +44 (0)121 472 5171 </w:t>
            </w:r>
          </w:p>
          <w:p w:rsidR="0051703D" w:rsidRPr="008B455B" w:rsidRDefault="0051703D" w:rsidP="00AF4A64">
            <w:pPr>
              <w:rPr>
                <w:rFonts w:ascii="Verdana" w:hAnsi="Verdana" w:cs="Arial"/>
                <w:lang w:val="es-MX"/>
              </w:rPr>
            </w:pPr>
            <w:r w:rsidRPr="008B455B">
              <w:rPr>
                <w:rFonts w:ascii="Verdana" w:hAnsi="Verdana" w:cs="Arial"/>
                <w:lang w:val="es-MX"/>
              </w:rPr>
              <w:t xml:space="preserve">e-mail: </w:t>
            </w:r>
            <w:hyperlink r:id="rId11" w:history="1">
              <w:r w:rsidRPr="008B455B">
                <w:rPr>
                  <w:rStyle w:val="Hyperlink"/>
                  <w:rFonts w:ascii="Verdana" w:eastAsiaTheme="majorEastAsia" w:hAnsi="Verdana" w:cs="Arial"/>
                  <w:lang w:val="es-MX"/>
                </w:rPr>
                <w:t>enquiries@woodbrooke.org.uk</w:t>
              </w:r>
            </w:hyperlink>
          </w:p>
          <w:p w:rsidR="0051703D" w:rsidRPr="008B455B" w:rsidRDefault="0051703D" w:rsidP="00AF4A64">
            <w:pPr>
              <w:rPr>
                <w:rFonts w:ascii="Verdana" w:hAnsi="Verdana" w:cs="Arial"/>
                <w:lang w:val="es-MX"/>
              </w:rPr>
            </w:pPr>
            <w:r w:rsidRPr="008B455B">
              <w:rPr>
                <w:rFonts w:ascii="Verdana" w:hAnsi="Verdana" w:cs="Arial"/>
                <w:lang w:val="es-MX"/>
              </w:rPr>
              <w:t xml:space="preserve">Web: </w:t>
            </w:r>
            <w:hyperlink r:id="rId12" w:history="1">
              <w:r w:rsidRPr="008B455B">
                <w:rPr>
                  <w:rStyle w:val="Hyperlink"/>
                  <w:rFonts w:ascii="Verdana" w:eastAsiaTheme="majorEastAsia" w:hAnsi="Verdana" w:cs="Arial"/>
                  <w:lang w:val="es-MX"/>
                </w:rPr>
                <w:t>www.woodbrooke.org.uk</w:t>
              </w:r>
            </w:hyperlink>
          </w:p>
          <w:p w:rsidR="0051703D" w:rsidRPr="008B455B" w:rsidRDefault="0051703D" w:rsidP="00AF4A64">
            <w:pPr>
              <w:rPr>
                <w:rFonts w:ascii="Verdana" w:hAnsi="Verdana" w:cs="Arial"/>
                <w:lang w:val="es-MX"/>
              </w:rPr>
            </w:pPr>
          </w:p>
          <w:p w:rsidR="0051703D" w:rsidRPr="008B455B" w:rsidRDefault="0051703D" w:rsidP="00AF4A64">
            <w:pPr>
              <w:rPr>
                <w:rFonts w:ascii="Verdana" w:hAnsi="Verdana"/>
                <w:i/>
              </w:rPr>
            </w:pPr>
            <w:r w:rsidRPr="008B455B">
              <w:rPr>
                <w:rFonts w:ascii="Verdana" w:hAnsi="Verdana"/>
              </w:rPr>
              <w:t>Simon Best (</w:t>
            </w:r>
            <w:r w:rsidRPr="008B455B">
              <w:rPr>
                <w:rFonts w:ascii="Verdana" w:hAnsi="Verdana"/>
                <w:i/>
              </w:rPr>
              <w:t>Head of Learning )</w:t>
            </w:r>
          </w:p>
          <w:p w:rsidR="0051703D" w:rsidRPr="008B455B" w:rsidRDefault="0051703D" w:rsidP="00AF4A64">
            <w:pPr>
              <w:rPr>
                <w:rFonts w:ascii="Verdana" w:hAnsi="Verdana"/>
              </w:rPr>
            </w:pPr>
            <w:r w:rsidRPr="008B455B">
              <w:rPr>
                <w:rFonts w:ascii="Verdana" w:hAnsi="Verdana"/>
              </w:rPr>
              <w:t>Tel: +44 (0)121 415 6769</w:t>
            </w:r>
          </w:p>
          <w:p w:rsidR="0051703D" w:rsidRPr="008B455B" w:rsidRDefault="0051703D" w:rsidP="00AF4A64">
            <w:pPr>
              <w:rPr>
                <w:rFonts w:ascii="Verdana" w:hAnsi="Verdana"/>
              </w:rPr>
            </w:pPr>
            <w:r w:rsidRPr="008B455B">
              <w:rPr>
                <w:rFonts w:ascii="Verdana" w:hAnsi="Verdana"/>
              </w:rPr>
              <w:t xml:space="preserve">e-mail: </w:t>
            </w:r>
            <w:hyperlink r:id="rId13" w:history="1">
              <w:r w:rsidRPr="008B455B">
                <w:rPr>
                  <w:rStyle w:val="Hyperlink"/>
                  <w:rFonts w:ascii="Verdana" w:eastAsiaTheme="majorEastAsia" w:hAnsi="Verdana"/>
                </w:rPr>
                <w:t>simon.best@woodbrooke.org.uk</w:t>
              </w:r>
            </w:hyperlink>
          </w:p>
          <w:p w:rsidR="0051703D" w:rsidRPr="008B455B" w:rsidRDefault="0051703D" w:rsidP="00AF4A64">
            <w:pPr>
              <w:rPr>
                <w:rFonts w:ascii="Verdana" w:hAnsi="Verdana" w:cs="Arial"/>
              </w:rPr>
            </w:pPr>
          </w:p>
        </w:tc>
      </w:tr>
    </w:tbl>
    <w:p w:rsidR="0051703D" w:rsidRDefault="0051703D" w:rsidP="009E3AC4">
      <w:pPr>
        <w:spacing w:line="276" w:lineRule="auto"/>
        <w:ind w:hanging="709"/>
        <w:rPr>
          <w:rFonts w:ascii="Halis R Medium" w:hAnsi="Halis R Medium" w:cs="Arial"/>
          <w:color w:val="007F98"/>
          <w:sz w:val="32"/>
          <w:szCs w:val="32"/>
        </w:rPr>
      </w:pPr>
    </w:p>
    <w:p w:rsidR="009E3AC4" w:rsidRDefault="009E3AC4" w:rsidP="009E3AC4">
      <w:pPr>
        <w:rPr>
          <w:rFonts w:ascii="Verdana" w:hAnsi="Verdana" w:cs="Arial"/>
        </w:rPr>
      </w:pPr>
    </w:p>
    <w:p w:rsidR="009E3AC4" w:rsidRDefault="009E3AC4" w:rsidP="009E3AC4">
      <w:pPr>
        <w:spacing w:line="276" w:lineRule="auto"/>
        <w:ind w:hanging="709"/>
        <w:rPr>
          <w:sz w:val="24"/>
        </w:rPr>
      </w:pPr>
      <w:r>
        <w:br w:type="page"/>
      </w:r>
      <w:proofErr w:type="spellStart"/>
      <w:r w:rsidRPr="009E3AC4">
        <w:rPr>
          <w:rFonts w:ascii="Halis R Medium" w:hAnsi="Halis R Medium" w:cs="Arial"/>
          <w:color w:val="007F98"/>
          <w:sz w:val="32"/>
          <w:szCs w:val="32"/>
        </w:rPr>
        <w:t>Corder</w:t>
      </w:r>
      <w:proofErr w:type="spellEnd"/>
      <w:r w:rsidRPr="009E3AC4">
        <w:rPr>
          <w:rFonts w:ascii="Halis R Medium" w:hAnsi="Halis R Medium" w:cs="Arial"/>
          <w:color w:val="007F98"/>
          <w:sz w:val="32"/>
          <w:szCs w:val="32"/>
        </w:rPr>
        <w:t xml:space="preserve"> and Gwen </w:t>
      </w:r>
      <w:proofErr w:type="spellStart"/>
      <w:r w:rsidRPr="009E3AC4">
        <w:rPr>
          <w:rFonts w:ascii="Halis R Medium" w:hAnsi="Halis R Medium" w:cs="Arial"/>
          <w:color w:val="007F98"/>
          <w:sz w:val="32"/>
          <w:szCs w:val="32"/>
        </w:rPr>
        <w:t>Catchpool</w:t>
      </w:r>
      <w:proofErr w:type="spellEnd"/>
      <w:r w:rsidRPr="009E3AC4">
        <w:rPr>
          <w:rFonts w:ascii="Halis R Medium" w:hAnsi="Halis R Medium" w:cs="Arial"/>
          <w:color w:val="007F98"/>
          <w:sz w:val="32"/>
          <w:szCs w:val="32"/>
        </w:rPr>
        <w:t xml:space="preserve"> Bursary Application</w:t>
      </w:r>
    </w:p>
    <w:p w:rsidR="009E3AC4" w:rsidRDefault="009E3AC4" w:rsidP="009E3AC4">
      <w:pPr>
        <w:rPr>
          <w:sz w:val="24"/>
        </w:rPr>
      </w:pPr>
    </w:p>
    <w:p w:rsidR="009E3AC4" w:rsidRPr="009E3AC4" w:rsidRDefault="009E3AC4" w:rsidP="009E3AC4">
      <w:pPr>
        <w:spacing w:line="276" w:lineRule="auto"/>
        <w:ind w:left="-709"/>
        <w:rPr>
          <w:rFonts w:ascii="Halis R Light" w:hAnsi="Halis R Light" w:cs="Arial"/>
          <w:color w:val="5C6E78"/>
          <w:sz w:val="24"/>
          <w:szCs w:val="24"/>
        </w:rPr>
      </w:pPr>
      <w:r w:rsidRPr="009E3AC4">
        <w:rPr>
          <w:rFonts w:ascii="Halis R Light" w:hAnsi="Halis R Light" w:cs="Arial"/>
          <w:color w:val="5C6E78"/>
          <w:sz w:val="24"/>
          <w:szCs w:val="24"/>
        </w:rPr>
        <w:t>Please complete this form in black and return it to Woodbrooke Quaker Study Centre, 1046 Bristol Road, Birmingham, B29 6LJ, United Kingdom. Email: enquiries@woodbrooke.org.uk</w:t>
      </w:r>
    </w:p>
    <w:p w:rsidR="009E3AC4" w:rsidRDefault="009E3AC4" w:rsidP="009E3AC4">
      <w:pPr>
        <w:rPr>
          <w:sz w:val="24"/>
        </w:rPr>
      </w:pPr>
    </w:p>
    <w:tbl>
      <w:tblPr>
        <w:tblW w:w="10969" w:type="dxa"/>
        <w:tblInd w:w="-613" w:type="dxa"/>
        <w:tblLayout w:type="fixed"/>
        <w:tblCellMar>
          <w:left w:w="96" w:type="dxa"/>
          <w:right w:w="96" w:type="dxa"/>
        </w:tblCellMar>
        <w:tblLook w:val="0000" w:firstRow="0" w:lastRow="0" w:firstColumn="0" w:lastColumn="0" w:noHBand="0" w:noVBand="0"/>
      </w:tblPr>
      <w:tblGrid>
        <w:gridCol w:w="10969"/>
      </w:tblGrid>
      <w:tr w:rsidR="009E3AC4" w:rsidTr="009E3AC4">
        <w:trPr>
          <w:trHeight w:val="1854"/>
        </w:trPr>
        <w:tc>
          <w:tcPr>
            <w:tcW w:w="10969" w:type="dxa"/>
            <w:tcBorders>
              <w:top w:val="single" w:sz="6" w:space="0" w:color="auto"/>
              <w:left w:val="single" w:sz="6" w:space="0" w:color="auto"/>
              <w:right w:val="single" w:sz="6" w:space="0" w:color="auto"/>
            </w:tcBorders>
          </w:tcPr>
          <w:p w:rsidR="009E3AC4" w:rsidRPr="009E3AC4" w:rsidRDefault="009E3AC4" w:rsidP="00AF4A64">
            <w:pPr>
              <w:rPr>
                <w:sz w:val="24"/>
                <w:szCs w:val="24"/>
              </w:rPr>
            </w:pPr>
            <w:r w:rsidRPr="009E3AC4">
              <w:rPr>
                <w:sz w:val="24"/>
                <w:szCs w:val="24"/>
              </w:rPr>
              <w:t>Please use block letters for names and addresses</w:t>
            </w:r>
          </w:p>
          <w:p w:rsidR="009E3AC4" w:rsidRPr="009E3AC4" w:rsidRDefault="009E3AC4" w:rsidP="00AF4A64">
            <w:pPr>
              <w:rPr>
                <w:sz w:val="24"/>
                <w:szCs w:val="24"/>
              </w:rPr>
            </w:pPr>
          </w:p>
          <w:p w:rsidR="009E3AC4" w:rsidRDefault="009E3AC4" w:rsidP="009E3AC4">
            <w:pPr>
              <w:rPr>
                <w:sz w:val="24"/>
                <w:szCs w:val="24"/>
              </w:rPr>
            </w:pPr>
            <w:r w:rsidRPr="009E3AC4">
              <w:rPr>
                <w:sz w:val="24"/>
                <w:szCs w:val="24"/>
              </w:rPr>
              <w:t xml:space="preserve">Surname: ________________________________ First name: </w:t>
            </w:r>
            <w:r>
              <w:rPr>
                <w:sz w:val="24"/>
                <w:szCs w:val="24"/>
              </w:rPr>
              <w:t>_______________________________</w:t>
            </w:r>
          </w:p>
          <w:p w:rsidR="009E3AC4" w:rsidRDefault="009E3AC4" w:rsidP="009E3AC4">
            <w:pPr>
              <w:rPr>
                <w:sz w:val="24"/>
                <w:szCs w:val="24"/>
              </w:rPr>
            </w:pPr>
          </w:p>
          <w:p w:rsidR="009E3AC4" w:rsidRPr="009E3AC4" w:rsidRDefault="009E3AC4" w:rsidP="009E3AC4">
            <w:pPr>
              <w:rPr>
                <w:sz w:val="24"/>
                <w:szCs w:val="24"/>
              </w:rPr>
            </w:pPr>
            <w:r w:rsidRPr="009E3AC4">
              <w:rPr>
                <w:sz w:val="24"/>
                <w:szCs w:val="24"/>
              </w:rPr>
              <w:t>Date of Birth: ____________________________ Nationality: _______________________________</w:t>
            </w:r>
          </w:p>
          <w:p w:rsidR="009E3AC4" w:rsidRPr="009E3AC4" w:rsidRDefault="009E3AC4" w:rsidP="00AF4A64">
            <w:pPr>
              <w:rPr>
                <w:sz w:val="24"/>
                <w:szCs w:val="24"/>
              </w:rPr>
            </w:pPr>
          </w:p>
        </w:tc>
      </w:tr>
      <w:tr w:rsidR="009E3AC4" w:rsidTr="009E3AC4">
        <w:trPr>
          <w:trHeight w:val="1883"/>
        </w:trPr>
        <w:tc>
          <w:tcPr>
            <w:tcW w:w="10969" w:type="dxa"/>
            <w:tcBorders>
              <w:top w:val="single" w:sz="6" w:space="0" w:color="auto"/>
              <w:left w:val="single" w:sz="6" w:space="0" w:color="auto"/>
              <w:bottom w:val="single" w:sz="6" w:space="0" w:color="auto"/>
              <w:right w:val="single" w:sz="6" w:space="0" w:color="auto"/>
            </w:tcBorders>
          </w:tcPr>
          <w:p w:rsidR="009E3AC4" w:rsidRPr="009E3AC4" w:rsidRDefault="009E3AC4" w:rsidP="00AF4A64">
            <w:pPr>
              <w:rPr>
                <w:sz w:val="24"/>
                <w:szCs w:val="24"/>
              </w:rPr>
            </w:pPr>
            <w:r w:rsidRPr="009E3AC4">
              <w:rPr>
                <w:sz w:val="24"/>
                <w:szCs w:val="24"/>
              </w:rPr>
              <w:tab/>
              <w:t xml:space="preserve">           </w:t>
            </w:r>
          </w:p>
          <w:p w:rsidR="009E3AC4" w:rsidRPr="009E3AC4" w:rsidRDefault="009E3AC4" w:rsidP="00AF4A64">
            <w:pPr>
              <w:rPr>
                <w:sz w:val="24"/>
                <w:szCs w:val="24"/>
              </w:rPr>
            </w:pPr>
            <w:r w:rsidRPr="009E3AC4">
              <w:rPr>
                <w:sz w:val="24"/>
                <w:szCs w:val="24"/>
              </w:rPr>
              <w:t>Address: _______________________________   Tel No: ________________________________</w:t>
            </w:r>
          </w:p>
          <w:p w:rsidR="009E3AC4" w:rsidRPr="009E3AC4" w:rsidRDefault="009E3AC4" w:rsidP="00AF4A64">
            <w:pPr>
              <w:rPr>
                <w:sz w:val="24"/>
                <w:szCs w:val="24"/>
              </w:rPr>
            </w:pPr>
          </w:p>
          <w:p w:rsidR="009E3AC4" w:rsidRPr="009E3AC4" w:rsidRDefault="009E3AC4" w:rsidP="00AF4A64">
            <w:pPr>
              <w:rPr>
                <w:sz w:val="24"/>
                <w:szCs w:val="24"/>
              </w:rPr>
            </w:pPr>
            <w:r w:rsidRPr="009E3AC4">
              <w:rPr>
                <w:sz w:val="24"/>
                <w:szCs w:val="24"/>
              </w:rPr>
              <w:t>_______________________________________   Fax:___________________________________</w:t>
            </w:r>
          </w:p>
          <w:p w:rsidR="009E3AC4" w:rsidRPr="009E3AC4" w:rsidRDefault="009E3AC4" w:rsidP="00AF4A64">
            <w:pPr>
              <w:rPr>
                <w:sz w:val="24"/>
                <w:szCs w:val="24"/>
              </w:rPr>
            </w:pPr>
          </w:p>
          <w:p w:rsidR="009E3AC4" w:rsidRPr="009E3AC4" w:rsidRDefault="009E3AC4" w:rsidP="00AF4A64">
            <w:pPr>
              <w:rPr>
                <w:sz w:val="24"/>
                <w:szCs w:val="24"/>
              </w:rPr>
            </w:pPr>
            <w:r w:rsidRPr="009E3AC4">
              <w:rPr>
                <w:sz w:val="24"/>
                <w:szCs w:val="24"/>
              </w:rPr>
              <w:t>_______________________________________   email:__________________________________</w:t>
            </w:r>
          </w:p>
          <w:p w:rsidR="009E3AC4" w:rsidRPr="009E3AC4" w:rsidRDefault="009E3AC4" w:rsidP="00AF4A64">
            <w:pPr>
              <w:rPr>
                <w:sz w:val="24"/>
                <w:szCs w:val="24"/>
              </w:rPr>
            </w:pPr>
          </w:p>
          <w:p w:rsidR="009E3AC4" w:rsidRPr="009E3AC4" w:rsidRDefault="009E3AC4" w:rsidP="00AF4A64">
            <w:pPr>
              <w:rPr>
                <w:sz w:val="24"/>
                <w:szCs w:val="24"/>
              </w:rPr>
            </w:pPr>
          </w:p>
        </w:tc>
      </w:tr>
    </w:tbl>
    <w:p w:rsidR="009E3AC4" w:rsidRDefault="009E3AC4" w:rsidP="009E3AC4">
      <w:pPr>
        <w:rPr>
          <w:sz w:val="16"/>
        </w:rPr>
      </w:pPr>
    </w:p>
    <w:p w:rsidR="009E3AC4" w:rsidRPr="009E3AC4" w:rsidRDefault="009E3AC4" w:rsidP="009E3AC4">
      <w:pPr>
        <w:spacing w:line="276" w:lineRule="auto"/>
        <w:ind w:left="-709"/>
        <w:rPr>
          <w:sz w:val="24"/>
          <w:szCs w:val="24"/>
        </w:rPr>
      </w:pPr>
      <w:r w:rsidRPr="009E3AC4">
        <w:rPr>
          <w:sz w:val="24"/>
          <w:szCs w:val="24"/>
        </w:rPr>
        <w:t>Please tell us what course/event y</w:t>
      </w:r>
      <w:r>
        <w:rPr>
          <w:sz w:val="24"/>
          <w:szCs w:val="24"/>
        </w:rPr>
        <w:t xml:space="preserve">ou wish to participate in Woodbrooke: </w:t>
      </w:r>
      <w:r w:rsidRPr="009E3AC4">
        <w:rPr>
          <w:sz w:val="24"/>
          <w:szCs w:val="24"/>
        </w:rPr>
        <w:t>_</w:t>
      </w:r>
      <w:r>
        <w:rPr>
          <w:sz w:val="24"/>
          <w:szCs w:val="24"/>
        </w:rPr>
        <w:t>_______________________________</w:t>
      </w:r>
      <w:r w:rsidRPr="009E3AC4">
        <w:rPr>
          <w:sz w:val="24"/>
          <w:szCs w:val="24"/>
        </w:rPr>
        <w:t>_</w:t>
      </w:r>
      <w:r>
        <w:rPr>
          <w:sz w:val="24"/>
          <w:szCs w:val="24"/>
        </w:rPr>
        <w:t>___________________________________________________</w:t>
      </w:r>
    </w:p>
    <w:p w:rsidR="009E3AC4" w:rsidRDefault="009E3AC4" w:rsidP="009E3AC4">
      <w:pPr>
        <w:spacing w:line="276" w:lineRule="auto"/>
        <w:ind w:left="-709"/>
        <w:rPr>
          <w:sz w:val="24"/>
          <w:szCs w:val="24"/>
        </w:rPr>
      </w:pPr>
    </w:p>
    <w:p w:rsidR="009E3AC4" w:rsidRPr="009E3AC4" w:rsidRDefault="009E3AC4" w:rsidP="009E3AC4">
      <w:pPr>
        <w:spacing w:line="276" w:lineRule="auto"/>
        <w:ind w:left="-709"/>
        <w:rPr>
          <w:sz w:val="24"/>
        </w:rPr>
      </w:pPr>
      <w:r>
        <w:rPr>
          <w:sz w:val="24"/>
          <w:szCs w:val="24"/>
        </w:rPr>
        <w:t>If residential: D</w:t>
      </w:r>
      <w:r>
        <w:rPr>
          <w:sz w:val="24"/>
        </w:rPr>
        <w:t>ate of arrival____________________   Date of departure__________________________</w:t>
      </w:r>
    </w:p>
    <w:p w:rsidR="009E3AC4" w:rsidRDefault="009E3AC4" w:rsidP="009E3AC4">
      <w:pPr>
        <w:rPr>
          <w:sz w:val="24"/>
        </w:rPr>
      </w:pPr>
    </w:p>
    <w:p w:rsidR="009E3AC4" w:rsidRPr="009E3AC4" w:rsidRDefault="009E3AC4" w:rsidP="009E3AC4">
      <w:pPr>
        <w:spacing w:line="276" w:lineRule="auto"/>
        <w:ind w:left="-709"/>
        <w:rPr>
          <w:sz w:val="24"/>
          <w:szCs w:val="24"/>
        </w:rPr>
      </w:pPr>
      <w:r w:rsidRPr="009E3AC4">
        <w:rPr>
          <w:sz w:val="24"/>
          <w:szCs w:val="24"/>
        </w:rPr>
        <w:t xml:space="preserve">Please tell us about your involvement with Quakers: </w:t>
      </w:r>
      <w:r w:rsidRPr="009E3AC4">
        <w:rPr>
          <w:sz w:val="24"/>
          <w:szCs w:val="24"/>
        </w:rPr>
        <w:sym w:font="Symbol" w:char="F02A"/>
      </w:r>
    </w:p>
    <w:p w:rsidR="009E3AC4" w:rsidRDefault="009E3AC4" w:rsidP="009E3AC4">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-486032</wp:posOffset>
                </wp:positionH>
                <wp:positionV relativeFrom="paragraph">
                  <wp:posOffset>77882</wp:posOffset>
                </wp:positionV>
                <wp:extent cx="7058797" cy="1301578"/>
                <wp:effectExtent l="0" t="0" r="27940" b="133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797" cy="1301578"/>
                        </a:xfrm>
                        <a:prstGeom prst="rect">
                          <a:avLst/>
                        </a:prstGeom>
                        <a:solidFill>
                          <a:srgbClr val="FFFFFF"/>
                        </a:solidFill>
                        <a:ln w="9525">
                          <a:solidFill>
                            <a:srgbClr val="000000"/>
                          </a:solidFill>
                          <a:miter lim="800000"/>
                          <a:headEnd/>
                          <a:tailEnd/>
                        </a:ln>
                      </wps:spPr>
                      <wps:txbx>
                        <w:txbxContent>
                          <w:p w:rsidR="009E3AC4" w:rsidRDefault="009E3AC4" w:rsidP="009E3A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8.25pt;margin-top:6.15pt;width:555.8pt;height:1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">
                <v:textbox>
                  <w:txbxContent>
                    <w:p w:rsidR="009E3AC4" w:rsidRDefault="009E3AC4" w:rsidP="009E3AC4"/>
                  </w:txbxContent>
                </v:textbox>
              </v:shape>
            </w:pict>
          </mc:Fallback>
        </mc:AlternateContent>
      </w:r>
    </w:p>
    <w:p w:rsidR="009E3AC4" w:rsidRDefault="009E3AC4" w:rsidP="009E3AC4">
      <w:pPr>
        <w:rPr>
          <w:sz w:val="24"/>
        </w:rPr>
      </w:pPr>
    </w:p>
    <w:p w:rsidR="009E3AC4" w:rsidRDefault="009E3AC4" w:rsidP="009E3AC4">
      <w:pPr>
        <w:rPr>
          <w:sz w:val="24"/>
        </w:rPr>
      </w:pPr>
    </w:p>
    <w:p w:rsidR="009E3AC4" w:rsidRDefault="009E3AC4" w:rsidP="009E3AC4">
      <w:pPr>
        <w:rPr>
          <w:sz w:val="24"/>
        </w:rPr>
      </w:pPr>
    </w:p>
    <w:p w:rsidR="009E3AC4" w:rsidRDefault="009E3AC4" w:rsidP="009E3AC4">
      <w:pPr>
        <w:rPr>
          <w:sz w:val="24"/>
        </w:rPr>
      </w:pPr>
    </w:p>
    <w:p w:rsidR="009E3AC4" w:rsidRDefault="009E3AC4" w:rsidP="009E3AC4">
      <w:pPr>
        <w:rPr>
          <w:sz w:val="24"/>
        </w:rPr>
      </w:pPr>
    </w:p>
    <w:p w:rsidR="009E3AC4" w:rsidRDefault="009E3AC4" w:rsidP="009E3AC4">
      <w:pPr>
        <w:rPr>
          <w:sz w:val="24"/>
        </w:rPr>
      </w:pPr>
    </w:p>
    <w:p w:rsidR="009E3AC4" w:rsidRDefault="009E3AC4" w:rsidP="009E3AC4">
      <w:pPr>
        <w:rPr>
          <w:sz w:val="24"/>
        </w:rPr>
      </w:pPr>
    </w:p>
    <w:p w:rsidR="009E3AC4" w:rsidRDefault="009E3AC4" w:rsidP="009E3AC4">
      <w:pPr>
        <w:rPr>
          <w:sz w:val="24"/>
        </w:rPr>
      </w:pPr>
    </w:p>
    <w:p w:rsidR="009E3AC4" w:rsidRPr="009E3AC4" w:rsidRDefault="009E3AC4" w:rsidP="009E3AC4">
      <w:pPr>
        <w:spacing w:line="276" w:lineRule="auto"/>
        <w:ind w:left="-709"/>
        <w:rPr>
          <w:sz w:val="24"/>
          <w:szCs w:val="24"/>
        </w:rPr>
      </w:pPr>
      <w:r w:rsidRPr="009E3AC4">
        <w:rPr>
          <w:sz w:val="24"/>
          <w:szCs w:val="24"/>
        </w:rPr>
        <w:t xml:space="preserve">Please tell us what you hope to gain from participating in this Woodbrooke course: </w:t>
      </w:r>
      <w:r w:rsidRPr="009E3AC4">
        <w:rPr>
          <w:sz w:val="24"/>
          <w:szCs w:val="24"/>
        </w:rPr>
        <w:sym w:font="Symbol" w:char="F02A"/>
      </w:r>
    </w:p>
    <w:p w:rsidR="009E3AC4" w:rsidRDefault="009E3AC4" w:rsidP="009E3AC4">
      <w:pPr>
        <w:rPr>
          <w:sz w:val="24"/>
          <w:u w:val="single"/>
        </w:rPr>
      </w:pPr>
      <w:r>
        <w:rPr>
          <w:noProof/>
          <w:u w:val="single"/>
          <w:lang w:val="en-GB" w:eastAsia="en-GB"/>
        </w:rPr>
        <mc:AlternateContent>
          <mc:Choice Requires="wps">
            <w:drawing>
              <wp:anchor distT="0" distB="0" distL="114300" distR="114300" simplePos="0" relativeHeight="251667456" behindDoc="0" locked="0" layoutInCell="1" allowOverlap="1">
                <wp:simplePos x="0" y="0"/>
                <wp:positionH relativeFrom="column">
                  <wp:posOffset>-486032</wp:posOffset>
                </wp:positionH>
                <wp:positionV relativeFrom="paragraph">
                  <wp:posOffset>18724</wp:posOffset>
                </wp:positionV>
                <wp:extent cx="6944497" cy="1705232"/>
                <wp:effectExtent l="0" t="0" r="27940"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4497" cy="1705232"/>
                        </a:xfrm>
                        <a:prstGeom prst="rect">
                          <a:avLst/>
                        </a:prstGeom>
                        <a:solidFill>
                          <a:srgbClr val="FFFFFF"/>
                        </a:solidFill>
                        <a:ln w="9525">
                          <a:solidFill>
                            <a:srgbClr val="000000"/>
                          </a:solidFill>
                          <a:miter lim="800000"/>
                          <a:headEnd/>
                          <a:tailEnd/>
                        </a:ln>
                      </wps:spPr>
                      <wps:txbx>
                        <w:txbxContent>
                          <w:p w:rsidR="009E3AC4" w:rsidRDefault="009E3AC4" w:rsidP="009E3A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38.25pt;margin-top:1.45pt;width:546.8pt;height:13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">
                <v:textbox>
                  <w:txbxContent>
                    <w:p w:rsidR="009E3AC4" w:rsidRDefault="009E3AC4" w:rsidP="009E3AC4"/>
                  </w:txbxContent>
                </v:textbox>
              </v:shape>
            </w:pict>
          </mc:Fallback>
        </mc:AlternateContent>
      </w:r>
    </w:p>
    <w:p w:rsidR="009E3AC4" w:rsidRDefault="009E3AC4" w:rsidP="009E3AC4">
      <w:pPr>
        <w:rPr>
          <w:sz w:val="24"/>
          <w:u w:val="single"/>
        </w:rPr>
      </w:pPr>
    </w:p>
    <w:p w:rsidR="009E3AC4" w:rsidRDefault="009E3AC4" w:rsidP="009E3AC4">
      <w:pPr>
        <w:rPr>
          <w:sz w:val="24"/>
          <w:u w:val="single"/>
        </w:rPr>
      </w:pPr>
    </w:p>
    <w:p w:rsidR="009E3AC4" w:rsidRDefault="009E3AC4" w:rsidP="009E3AC4">
      <w:pPr>
        <w:rPr>
          <w:sz w:val="24"/>
          <w:u w:val="single"/>
        </w:rPr>
      </w:pPr>
    </w:p>
    <w:p w:rsidR="009E3AC4" w:rsidRDefault="009E3AC4" w:rsidP="009E3AC4">
      <w:pPr>
        <w:rPr>
          <w:sz w:val="24"/>
          <w:u w:val="single"/>
        </w:rPr>
      </w:pPr>
    </w:p>
    <w:p w:rsidR="009E3AC4" w:rsidRDefault="009E3AC4" w:rsidP="009E3AC4">
      <w:pPr>
        <w:rPr>
          <w:sz w:val="24"/>
          <w:u w:val="single"/>
        </w:rPr>
      </w:pPr>
    </w:p>
    <w:p w:rsidR="009E3AC4" w:rsidRDefault="009E3AC4" w:rsidP="009E3AC4">
      <w:pPr>
        <w:rPr>
          <w:sz w:val="24"/>
          <w:u w:val="single"/>
        </w:rPr>
      </w:pPr>
    </w:p>
    <w:p w:rsidR="009E3AC4" w:rsidRDefault="009E3AC4" w:rsidP="009E3AC4">
      <w:pPr>
        <w:rPr>
          <w:sz w:val="24"/>
          <w:u w:val="single"/>
        </w:rPr>
      </w:pPr>
    </w:p>
    <w:p w:rsidR="009E3AC4" w:rsidRDefault="009E3AC4" w:rsidP="009E3AC4">
      <w:pPr>
        <w:rPr>
          <w:sz w:val="24"/>
          <w:u w:val="single"/>
        </w:rPr>
      </w:pPr>
    </w:p>
    <w:p w:rsidR="009E3AC4" w:rsidRDefault="009E3AC4" w:rsidP="009E3AC4">
      <w:pPr>
        <w:rPr>
          <w:sz w:val="24"/>
        </w:rPr>
      </w:pPr>
    </w:p>
    <w:p w:rsidR="009E3AC4" w:rsidRDefault="009E3AC4" w:rsidP="009E3AC4">
      <w:pPr>
        <w:rPr>
          <w:sz w:val="24"/>
        </w:rPr>
      </w:pPr>
    </w:p>
    <w:p w:rsidR="009E3AC4" w:rsidRDefault="009E3AC4" w:rsidP="009E3AC4">
      <w:pPr>
        <w:rPr>
          <w:sz w:val="24"/>
        </w:rPr>
      </w:pPr>
      <w:r>
        <w:rPr>
          <w:sz w:val="24"/>
        </w:rPr>
        <w:sym w:font="Symbol" w:char="F02A"/>
      </w:r>
      <w:r>
        <w:rPr>
          <w:sz w:val="24"/>
        </w:rPr>
        <w:t xml:space="preserve"> Continue on a separate sheet if necessary</w:t>
      </w:r>
    </w:p>
    <w:p w:rsidR="009E3AC4" w:rsidRDefault="009E3AC4" w:rsidP="009E3AC4">
      <w:pPr>
        <w:rPr>
          <w:sz w:val="24"/>
          <w:u w:val="single"/>
        </w:rPr>
      </w:pPr>
    </w:p>
    <w:p w:rsidR="009E3AC4" w:rsidRDefault="009E3AC4" w:rsidP="009E3AC4">
      <w:pPr>
        <w:rPr>
          <w:sz w:val="24"/>
        </w:rPr>
      </w:pPr>
    </w:p>
    <w:p w:rsidR="009E3AC4" w:rsidRPr="009E3AC4" w:rsidRDefault="009E3AC4" w:rsidP="009E3AC4">
      <w:pPr>
        <w:spacing w:line="276" w:lineRule="auto"/>
        <w:ind w:left="-709"/>
        <w:rPr>
          <w:sz w:val="24"/>
          <w:szCs w:val="24"/>
        </w:rPr>
      </w:pPr>
      <w:r w:rsidRPr="009E3AC4">
        <w:rPr>
          <w:sz w:val="24"/>
          <w:szCs w:val="24"/>
        </w:rPr>
        <w:t xml:space="preserve">Please give us the name of a Quaker from whom we can obtain a reference about you. This could be the clerk of your meeting, or someone connected with one of the international Quaker bodies such as the European and Middle East Section of the Friends World Committee on Consultation. It would help if this person knows Woodbrooke. If this is your first visit to Woodbrooke please send your application to your referee and ask them to forward it to us with their comments: </w:t>
      </w:r>
    </w:p>
    <w:p w:rsidR="009E3AC4" w:rsidRDefault="009E3AC4" w:rsidP="009E3AC4">
      <w:pPr>
        <w:rPr>
          <w:sz w:val="24"/>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9E3AC4" w:rsidTr="009E3AC4">
        <w:trPr>
          <w:trHeight w:val="3441"/>
        </w:trPr>
        <w:tc>
          <w:tcPr>
            <w:tcW w:w="10207" w:type="dxa"/>
          </w:tcPr>
          <w:p w:rsidR="009E3AC4" w:rsidRDefault="009E3AC4" w:rsidP="00AF4A64">
            <w:pPr>
              <w:rPr>
                <w:sz w:val="24"/>
              </w:rPr>
            </w:pPr>
            <w:r>
              <w:rPr>
                <w:sz w:val="24"/>
              </w:rPr>
              <w:t>Name:</w:t>
            </w:r>
          </w:p>
          <w:p w:rsidR="009E3AC4" w:rsidRDefault="009E3AC4" w:rsidP="00AF4A64">
            <w:pPr>
              <w:rPr>
                <w:sz w:val="24"/>
              </w:rPr>
            </w:pPr>
          </w:p>
          <w:p w:rsidR="009E3AC4" w:rsidRDefault="009E3AC4" w:rsidP="00AF4A64">
            <w:pPr>
              <w:rPr>
                <w:sz w:val="24"/>
              </w:rPr>
            </w:pPr>
            <w:r>
              <w:rPr>
                <w:sz w:val="24"/>
              </w:rPr>
              <w:t>Address:</w:t>
            </w:r>
          </w:p>
          <w:p w:rsidR="009E3AC4" w:rsidRDefault="009E3AC4" w:rsidP="00AF4A64">
            <w:pPr>
              <w:rPr>
                <w:sz w:val="24"/>
              </w:rPr>
            </w:pPr>
          </w:p>
          <w:p w:rsidR="009E3AC4" w:rsidRDefault="009E3AC4" w:rsidP="00AF4A64">
            <w:pPr>
              <w:rPr>
                <w:sz w:val="24"/>
              </w:rPr>
            </w:pPr>
            <w:r>
              <w:rPr>
                <w:sz w:val="24"/>
              </w:rPr>
              <w:t>Tel No:</w:t>
            </w:r>
          </w:p>
          <w:p w:rsidR="009E3AC4" w:rsidRDefault="009E3AC4" w:rsidP="00AF4A64">
            <w:pPr>
              <w:rPr>
                <w:sz w:val="24"/>
              </w:rPr>
            </w:pPr>
          </w:p>
          <w:p w:rsidR="009E3AC4" w:rsidRDefault="009E3AC4" w:rsidP="00AF4A64">
            <w:pPr>
              <w:rPr>
                <w:sz w:val="24"/>
              </w:rPr>
            </w:pPr>
            <w:r>
              <w:rPr>
                <w:sz w:val="24"/>
              </w:rPr>
              <w:t xml:space="preserve">Email: </w:t>
            </w:r>
          </w:p>
          <w:p w:rsidR="009E3AC4" w:rsidRDefault="009E3AC4" w:rsidP="00AF4A64">
            <w:pPr>
              <w:rPr>
                <w:sz w:val="24"/>
              </w:rPr>
            </w:pPr>
          </w:p>
          <w:p w:rsidR="009E3AC4" w:rsidRDefault="009E3AC4" w:rsidP="00AF4A64">
            <w:pPr>
              <w:rPr>
                <w:sz w:val="24"/>
              </w:rPr>
            </w:pPr>
            <w:r>
              <w:rPr>
                <w:sz w:val="24"/>
              </w:rPr>
              <w:t xml:space="preserve">How do you know this person: </w:t>
            </w:r>
          </w:p>
          <w:p w:rsidR="009E3AC4" w:rsidRDefault="009E3AC4" w:rsidP="00AF4A64">
            <w:pPr>
              <w:rPr>
                <w:sz w:val="24"/>
              </w:rPr>
            </w:pPr>
          </w:p>
        </w:tc>
      </w:tr>
    </w:tbl>
    <w:p w:rsidR="009E3AC4" w:rsidRDefault="009E3AC4" w:rsidP="009E3AC4">
      <w:pPr>
        <w:rPr>
          <w:sz w:val="24"/>
        </w:rPr>
      </w:pPr>
    </w:p>
    <w:p w:rsidR="009E3AC4" w:rsidRDefault="009E3AC4" w:rsidP="009E3AC4">
      <w:pPr>
        <w:rPr>
          <w:sz w:val="24"/>
        </w:rPr>
      </w:pPr>
      <w:r>
        <w:rPr>
          <w:sz w:val="24"/>
        </w:rPr>
        <w:t>Please give us the full cost of your visit:</w:t>
      </w:r>
    </w:p>
    <w:p w:rsidR="009E3AC4" w:rsidRDefault="009E3AC4" w:rsidP="009E3AC4">
      <w:pPr>
        <w:rPr>
          <w:sz w:val="24"/>
        </w:rPr>
      </w:pPr>
      <w:r>
        <w:rPr>
          <w:sz w:val="24"/>
        </w:rPr>
        <w:tab/>
      </w:r>
      <w:r>
        <w:rPr>
          <w:sz w:val="24"/>
        </w:rPr>
        <w:tab/>
      </w:r>
    </w:p>
    <w:p w:rsidR="009E3AC4" w:rsidRDefault="009E3AC4" w:rsidP="009E3AC4">
      <w:pPr>
        <w:rPr>
          <w:sz w:val="24"/>
        </w:rPr>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4288790</wp:posOffset>
                </wp:positionH>
                <wp:positionV relativeFrom="paragraph">
                  <wp:posOffset>109220</wp:posOffset>
                </wp:positionV>
                <wp:extent cx="791845" cy="342900"/>
                <wp:effectExtent l="12065" t="9525" r="5715"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342900"/>
                        </a:xfrm>
                        <a:prstGeom prst="rect">
                          <a:avLst/>
                        </a:prstGeom>
                        <a:solidFill>
                          <a:srgbClr val="FFFFFF"/>
                        </a:solidFill>
                        <a:ln w="9525">
                          <a:solidFill>
                            <a:srgbClr val="000000"/>
                          </a:solidFill>
                          <a:miter lim="800000"/>
                          <a:headEnd/>
                          <a:tailEnd/>
                        </a:ln>
                      </wps:spPr>
                      <wps:txbx>
                        <w:txbxContent>
                          <w:p w:rsidR="009E3AC4" w:rsidRDefault="009E3AC4" w:rsidP="009E3AC4">
                            <w:pPr>
                              <w:rPr>
                                <w:sz w:val="4"/>
                              </w:rPr>
                            </w:pPr>
                          </w:p>
                          <w:p w:rsidR="009E3AC4" w:rsidRDefault="009E3AC4" w:rsidP="009E3AC4">
                            <w:pPr>
                              <w:ind w:right="-2055"/>
                            </w:pPr>
                            <w:r>
                              <w:t>£</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337.7pt;margin-top:8.6pt;width:62.3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">
                <v:textbox>
                  <w:txbxContent>
                    <w:p w:rsidR="009E3AC4" w:rsidRDefault="009E3AC4" w:rsidP="009E3AC4">
                      <w:pPr>
                        <w:rPr>
                          <w:sz w:val="4"/>
                        </w:rPr>
                      </w:pPr>
                    </w:p>
                    <w:p w:rsidR="009E3AC4" w:rsidRDefault="009E3AC4" w:rsidP="009E3AC4">
                      <w:pPr>
                        <w:ind w:right="-2055"/>
                      </w:pPr>
                      <w:r>
                        <w:t>£</w:t>
                      </w:r>
                      <w:r>
                        <w:tab/>
                      </w:r>
                    </w:p>
                  </w:txbxContent>
                </v:textbox>
              </v:shape>
            </w:pict>
          </mc:Fallback>
        </mc:AlternateContent>
      </w:r>
    </w:p>
    <w:p w:rsidR="009E3AC4" w:rsidRDefault="009E3AC4" w:rsidP="009E3AC4">
      <w:pPr>
        <w:rPr>
          <w:sz w:val="24"/>
        </w:rPr>
      </w:pPr>
      <w:r>
        <w:rPr>
          <w:sz w:val="24"/>
        </w:rPr>
        <w:t>Travel Costs:</w:t>
      </w:r>
    </w:p>
    <w:p w:rsidR="009E3AC4" w:rsidRDefault="009E3AC4" w:rsidP="009E3AC4">
      <w:pPr>
        <w:rPr>
          <w:sz w:val="24"/>
        </w:rPr>
      </w:pPr>
    </w:p>
    <w:p w:rsidR="009E3AC4" w:rsidRDefault="009E3AC4" w:rsidP="009E3AC4">
      <w:pPr>
        <w:rPr>
          <w:sz w:val="24"/>
        </w:rPr>
      </w:pP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4288790</wp:posOffset>
                </wp:positionH>
                <wp:positionV relativeFrom="paragraph">
                  <wp:posOffset>140970</wp:posOffset>
                </wp:positionV>
                <wp:extent cx="791845" cy="342900"/>
                <wp:effectExtent l="12065" t="8890" r="5715" b="1016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342900"/>
                        </a:xfrm>
                        <a:prstGeom prst="rect">
                          <a:avLst/>
                        </a:prstGeom>
                        <a:solidFill>
                          <a:srgbClr val="FFFFFF"/>
                        </a:solidFill>
                        <a:ln w="9525">
                          <a:solidFill>
                            <a:srgbClr val="000000"/>
                          </a:solidFill>
                          <a:miter lim="800000"/>
                          <a:headEnd/>
                          <a:tailEnd/>
                        </a:ln>
                      </wps:spPr>
                      <wps:txbx>
                        <w:txbxContent>
                          <w:p w:rsidR="009E3AC4" w:rsidRDefault="009E3AC4" w:rsidP="009E3AC4">
                            <w:pPr>
                              <w:rPr>
                                <w:sz w:val="4"/>
                              </w:rPr>
                            </w:pPr>
                          </w:p>
                          <w:p w:rsidR="009E3AC4" w:rsidRDefault="009E3AC4" w:rsidP="009E3AC4">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337.7pt;margin-top:11.1pt;width:62.3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">
                <v:textbox>
                  <w:txbxContent>
                    <w:p w:rsidR="009E3AC4" w:rsidRDefault="009E3AC4" w:rsidP="009E3AC4">
                      <w:pPr>
                        <w:rPr>
                          <w:sz w:val="4"/>
                        </w:rPr>
                      </w:pPr>
                    </w:p>
                    <w:p w:rsidR="009E3AC4" w:rsidRDefault="009E3AC4" w:rsidP="009E3AC4">
                      <w:r>
                        <w:t>£</w:t>
                      </w:r>
                    </w:p>
                  </w:txbxContent>
                </v:textbox>
              </v:shape>
            </w:pict>
          </mc:Fallback>
        </mc:AlternateContent>
      </w:r>
    </w:p>
    <w:p w:rsidR="009E3AC4" w:rsidRDefault="009E3AC4" w:rsidP="009E3AC4">
      <w:pPr>
        <w:rPr>
          <w:sz w:val="24"/>
        </w:rPr>
      </w:pPr>
      <w:r>
        <w:rPr>
          <w:sz w:val="24"/>
        </w:rPr>
        <w:t>Woodbrooke Costs:</w:t>
      </w:r>
    </w:p>
    <w:p w:rsidR="009E3AC4" w:rsidRDefault="009E3AC4" w:rsidP="009E3AC4">
      <w:pPr>
        <w:rPr>
          <w:sz w:val="24"/>
        </w:rPr>
      </w:pPr>
    </w:p>
    <w:p w:rsidR="009E3AC4" w:rsidRDefault="009E3AC4" w:rsidP="009E3AC4">
      <w:pPr>
        <w:rPr>
          <w:sz w:val="24"/>
        </w:rPr>
      </w:pPr>
      <w:r>
        <w:rPr>
          <w:noProof/>
          <w:lang w:val="en-GB" w:eastAsia="en-GB"/>
        </w:rPr>
        <mc:AlternateContent>
          <mc:Choice Requires="wps">
            <w:drawing>
              <wp:anchor distT="0" distB="0" distL="114300" distR="114300" simplePos="0" relativeHeight="251665408" behindDoc="0" locked="0" layoutInCell="1" allowOverlap="1">
                <wp:simplePos x="0" y="0"/>
                <wp:positionH relativeFrom="column">
                  <wp:posOffset>4288790</wp:posOffset>
                </wp:positionH>
                <wp:positionV relativeFrom="paragraph">
                  <wp:posOffset>124460</wp:posOffset>
                </wp:positionV>
                <wp:extent cx="791845" cy="342900"/>
                <wp:effectExtent l="12065" t="8255" r="5715" b="1079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342900"/>
                        </a:xfrm>
                        <a:prstGeom prst="rect">
                          <a:avLst/>
                        </a:prstGeom>
                        <a:solidFill>
                          <a:srgbClr val="FFFFFF"/>
                        </a:solidFill>
                        <a:ln w="9525">
                          <a:solidFill>
                            <a:srgbClr val="000000"/>
                          </a:solidFill>
                          <a:miter lim="800000"/>
                          <a:headEnd/>
                          <a:tailEnd/>
                        </a:ln>
                      </wps:spPr>
                      <wps:txbx>
                        <w:txbxContent>
                          <w:p w:rsidR="009E3AC4" w:rsidRDefault="009E3AC4" w:rsidP="009E3AC4">
                            <w:pPr>
                              <w:rPr>
                                <w:sz w:val="4"/>
                              </w:rPr>
                            </w:pPr>
                          </w:p>
                          <w:p w:rsidR="009E3AC4" w:rsidRDefault="009E3AC4" w:rsidP="009E3AC4">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337.7pt;margin-top:9.8pt;width:62.3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">
                <v:textbox>
                  <w:txbxContent>
                    <w:p w:rsidR="009E3AC4" w:rsidRDefault="009E3AC4" w:rsidP="009E3AC4">
                      <w:pPr>
                        <w:rPr>
                          <w:sz w:val="4"/>
                        </w:rPr>
                      </w:pPr>
                    </w:p>
                    <w:p w:rsidR="009E3AC4" w:rsidRDefault="009E3AC4" w:rsidP="009E3AC4">
                      <w:r>
                        <w:t>£</w:t>
                      </w:r>
                    </w:p>
                  </w:txbxContent>
                </v:textbox>
              </v:shape>
            </w:pict>
          </mc:Fallback>
        </mc:AlternateContent>
      </w:r>
    </w:p>
    <w:p w:rsidR="009E3AC4" w:rsidRDefault="009E3AC4" w:rsidP="009E3AC4">
      <w:pPr>
        <w:rPr>
          <w:sz w:val="24"/>
        </w:rPr>
      </w:pPr>
      <w:r>
        <w:rPr>
          <w:sz w:val="24"/>
        </w:rPr>
        <w:t>Other Costs:</w:t>
      </w:r>
    </w:p>
    <w:p w:rsidR="009E3AC4" w:rsidRDefault="009E3AC4" w:rsidP="009E3AC4">
      <w:pPr>
        <w:rPr>
          <w:sz w:val="24"/>
        </w:rPr>
      </w:pPr>
    </w:p>
    <w:p w:rsidR="009E3AC4" w:rsidRDefault="009E3AC4" w:rsidP="009E3AC4">
      <w:pPr>
        <w:rPr>
          <w:sz w:val="24"/>
        </w:rPr>
      </w:pPr>
      <w:r>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4288790</wp:posOffset>
                </wp:positionH>
                <wp:positionV relativeFrom="paragraph">
                  <wp:posOffset>90805</wp:posOffset>
                </wp:positionV>
                <wp:extent cx="791845" cy="342900"/>
                <wp:effectExtent l="12065" t="9525" r="571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342900"/>
                        </a:xfrm>
                        <a:prstGeom prst="rect">
                          <a:avLst/>
                        </a:prstGeom>
                        <a:solidFill>
                          <a:srgbClr val="FFFFFF"/>
                        </a:solidFill>
                        <a:ln w="9525">
                          <a:solidFill>
                            <a:srgbClr val="000000"/>
                          </a:solidFill>
                          <a:miter lim="800000"/>
                          <a:headEnd/>
                          <a:tailEnd/>
                        </a:ln>
                      </wps:spPr>
                      <wps:txbx>
                        <w:txbxContent>
                          <w:p w:rsidR="009E3AC4" w:rsidRDefault="009E3AC4" w:rsidP="009E3AC4">
                            <w:pPr>
                              <w:rPr>
                                <w:sz w:val="4"/>
                              </w:rPr>
                            </w:pPr>
                          </w:p>
                          <w:p w:rsidR="009E3AC4" w:rsidRDefault="009E3AC4" w:rsidP="009E3AC4">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337.7pt;margin-top:7.15pt;width:62.3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">
                <v:textbox>
                  <w:txbxContent>
                    <w:p w:rsidR="009E3AC4" w:rsidRDefault="009E3AC4" w:rsidP="009E3AC4">
                      <w:pPr>
                        <w:rPr>
                          <w:sz w:val="4"/>
                        </w:rPr>
                      </w:pPr>
                    </w:p>
                    <w:p w:rsidR="009E3AC4" w:rsidRDefault="009E3AC4" w:rsidP="009E3AC4">
                      <w:r>
                        <w:t>£</w:t>
                      </w:r>
                    </w:p>
                  </w:txbxContent>
                </v:textbox>
              </v:shape>
            </w:pict>
          </mc:Fallback>
        </mc:AlternateContent>
      </w:r>
    </w:p>
    <w:p w:rsidR="009E3AC4" w:rsidRDefault="009E3AC4" w:rsidP="009E3AC4">
      <w:pPr>
        <w:rPr>
          <w:sz w:val="24"/>
        </w:rPr>
      </w:pPr>
      <w:r>
        <w:rPr>
          <w:sz w:val="24"/>
        </w:rPr>
        <w:t>Total:</w:t>
      </w:r>
    </w:p>
    <w:p w:rsidR="009E3AC4" w:rsidRDefault="009E3AC4" w:rsidP="009E3AC4">
      <w:pPr>
        <w:rPr>
          <w:sz w:val="24"/>
        </w:rPr>
      </w:pPr>
    </w:p>
    <w:p w:rsidR="009E3AC4" w:rsidRDefault="009E3AC4" w:rsidP="009E3AC4">
      <w:pPr>
        <w:rPr>
          <w:sz w:val="24"/>
        </w:rPr>
      </w:pPr>
      <w:r>
        <w:rPr>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4288790</wp:posOffset>
                </wp:positionH>
                <wp:positionV relativeFrom="paragraph">
                  <wp:posOffset>74295</wp:posOffset>
                </wp:positionV>
                <wp:extent cx="791845" cy="342900"/>
                <wp:effectExtent l="12065" t="8255" r="5715" b="1079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342900"/>
                        </a:xfrm>
                        <a:prstGeom prst="rect">
                          <a:avLst/>
                        </a:prstGeom>
                        <a:solidFill>
                          <a:srgbClr val="FFFFFF"/>
                        </a:solidFill>
                        <a:ln w="9525">
                          <a:solidFill>
                            <a:srgbClr val="000000"/>
                          </a:solidFill>
                          <a:miter lim="800000"/>
                          <a:headEnd/>
                          <a:tailEnd/>
                        </a:ln>
                      </wps:spPr>
                      <wps:txbx>
                        <w:txbxContent>
                          <w:p w:rsidR="009E3AC4" w:rsidRDefault="009E3AC4" w:rsidP="009E3AC4">
                            <w:pPr>
                              <w:rPr>
                                <w:sz w:val="4"/>
                              </w:rPr>
                            </w:pPr>
                          </w:p>
                          <w:p w:rsidR="009E3AC4" w:rsidRDefault="009E3AC4" w:rsidP="009E3AC4">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337.7pt;margin-top:5.85pt;width:62.3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">
                <v:textbox>
                  <w:txbxContent>
                    <w:p w:rsidR="009E3AC4" w:rsidRDefault="009E3AC4" w:rsidP="009E3AC4">
                      <w:pPr>
                        <w:rPr>
                          <w:sz w:val="4"/>
                        </w:rPr>
                      </w:pPr>
                    </w:p>
                    <w:p w:rsidR="009E3AC4" w:rsidRDefault="009E3AC4" w:rsidP="009E3AC4">
                      <w:r>
                        <w:t>£</w:t>
                      </w:r>
                    </w:p>
                  </w:txbxContent>
                </v:textbox>
              </v:shape>
            </w:pict>
          </mc:Fallback>
        </mc:AlternateContent>
      </w:r>
    </w:p>
    <w:p w:rsidR="009E3AC4" w:rsidRDefault="009E3AC4" w:rsidP="009E3AC4">
      <w:pPr>
        <w:rPr>
          <w:sz w:val="24"/>
        </w:rPr>
      </w:pPr>
      <w:r>
        <w:rPr>
          <w:sz w:val="24"/>
        </w:rPr>
        <w:t>How much can you contribute yourself</w:t>
      </w:r>
      <w:proofErr w:type="gramStart"/>
      <w:r>
        <w:rPr>
          <w:sz w:val="24"/>
        </w:rPr>
        <w:t>?:</w:t>
      </w:r>
      <w:proofErr w:type="gramEnd"/>
    </w:p>
    <w:p w:rsidR="009E3AC4" w:rsidRDefault="009E3AC4" w:rsidP="009E3AC4">
      <w:pPr>
        <w:rPr>
          <w:sz w:val="24"/>
        </w:rPr>
      </w:pPr>
    </w:p>
    <w:p w:rsidR="009E3AC4" w:rsidRDefault="009E3AC4" w:rsidP="009E3AC4">
      <w:pPr>
        <w:rPr>
          <w:sz w:val="24"/>
        </w:rPr>
      </w:pPr>
      <w:r>
        <w:rPr>
          <w:noProof/>
          <w:lang w:val="en-GB" w:eastAsia="en-GB"/>
        </w:rPr>
        <mc:AlternateContent>
          <mc:Choice Requires="wps">
            <w:drawing>
              <wp:anchor distT="0" distB="0" distL="114300" distR="114300" simplePos="0" relativeHeight="251663360" behindDoc="0" locked="0" layoutInCell="1" allowOverlap="1">
                <wp:simplePos x="0" y="0"/>
                <wp:positionH relativeFrom="column">
                  <wp:posOffset>4288790</wp:posOffset>
                </wp:positionH>
                <wp:positionV relativeFrom="paragraph">
                  <wp:posOffset>104140</wp:posOffset>
                </wp:positionV>
                <wp:extent cx="791845" cy="342900"/>
                <wp:effectExtent l="12065" t="6350" r="5715"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342900"/>
                        </a:xfrm>
                        <a:prstGeom prst="rect">
                          <a:avLst/>
                        </a:prstGeom>
                        <a:solidFill>
                          <a:srgbClr val="FFFFFF"/>
                        </a:solidFill>
                        <a:ln w="9525">
                          <a:solidFill>
                            <a:srgbClr val="000000"/>
                          </a:solidFill>
                          <a:miter lim="800000"/>
                          <a:headEnd/>
                          <a:tailEnd/>
                        </a:ln>
                      </wps:spPr>
                      <wps:txbx>
                        <w:txbxContent>
                          <w:p w:rsidR="009E3AC4" w:rsidRDefault="009E3AC4" w:rsidP="009E3AC4">
                            <w:pPr>
                              <w:rPr>
                                <w:sz w:val="4"/>
                              </w:rPr>
                            </w:pPr>
                          </w:p>
                          <w:p w:rsidR="009E3AC4" w:rsidRDefault="009E3AC4" w:rsidP="009E3AC4">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margin-left:337.7pt;margin-top:8.2pt;width:62.3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z/6LQIAAFY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">
                <v:textbox>
                  <w:txbxContent>
                    <w:p w:rsidR="009E3AC4" w:rsidRDefault="009E3AC4" w:rsidP="009E3AC4">
                      <w:pPr>
                        <w:rPr>
                          <w:sz w:val="4"/>
                        </w:rPr>
                      </w:pPr>
                    </w:p>
                    <w:p w:rsidR="009E3AC4" w:rsidRDefault="009E3AC4" w:rsidP="009E3AC4">
                      <w:r>
                        <w:t>£</w:t>
                      </w:r>
                    </w:p>
                  </w:txbxContent>
                </v:textbox>
              </v:shape>
            </w:pict>
          </mc:Fallback>
        </mc:AlternateContent>
      </w:r>
    </w:p>
    <w:p w:rsidR="009E3AC4" w:rsidRDefault="009E3AC4" w:rsidP="009E3AC4">
      <w:pPr>
        <w:rPr>
          <w:sz w:val="24"/>
        </w:rPr>
      </w:pPr>
      <w:r>
        <w:rPr>
          <w:sz w:val="24"/>
        </w:rPr>
        <w:t>How much can you raise from another source</w:t>
      </w:r>
      <w:proofErr w:type="gramStart"/>
      <w:r>
        <w:rPr>
          <w:sz w:val="24"/>
        </w:rPr>
        <w:t>?:</w:t>
      </w:r>
      <w:proofErr w:type="gramEnd"/>
    </w:p>
    <w:p w:rsidR="009E3AC4" w:rsidRDefault="009E3AC4" w:rsidP="009E3AC4">
      <w:pPr>
        <w:rPr>
          <w:sz w:val="24"/>
        </w:rPr>
      </w:pPr>
    </w:p>
    <w:p w:rsidR="009E3AC4" w:rsidRDefault="009E3AC4" w:rsidP="009E3AC4">
      <w:pPr>
        <w:rPr>
          <w:sz w:val="24"/>
        </w:rPr>
      </w:pPr>
      <w:r>
        <w:rPr>
          <w:noProof/>
          <w:lang w:val="en-GB" w:eastAsia="en-GB"/>
        </w:rPr>
        <mc:AlternateContent>
          <mc:Choice Requires="wps">
            <w:drawing>
              <wp:anchor distT="0" distB="0" distL="114300" distR="114300" simplePos="0" relativeHeight="251664384" behindDoc="0" locked="0" layoutInCell="1" allowOverlap="1">
                <wp:simplePos x="0" y="0"/>
                <wp:positionH relativeFrom="column">
                  <wp:posOffset>4288790</wp:posOffset>
                </wp:positionH>
                <wp:positionV relativeFrom="paragraph">
                  <wp:posOffset>72390</wp:posOffset>
                </wp:positionV>
                <wp:extent cx="791845" cy="342900"/>
                <wp:effectExtent l="12065" t="8890" r="5715" b="101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342900"/>
                        </a:xfrm>
                        <a:prstGeom prst="rect">
                          <a:avLst/>
                        </a:prstGeom>
                        <a:solidFill>
                          <a:srgbClr val="FFFFFF"/>
                        </a:solidFill>
                        <a:ln w="9525">
                          <a:solidFill>
                            <a:srgbClr val="000000"/>
                          </a:solidFill>
                          <a:miter lim="800000"/>
                          <a:headEnd/>
                          <a:tailEnd/>
                        </a:ln>
                      </wps:spPr>
                      <wps:txbx>
                        <w:txbxContent>
                          <w:p w:rsidR="009E3AC4" w:rsidRDefault="009E3AC4" w:rsidP="009E3AC4">
                            <w:pPr>
                              <w:rPr>
                                <w:sz w:val="4"/>
                              </w:rPr>
                            </w:pPr>
                          </w:p>
                          <w:p w:rsidR="009E3AC4" w:rsidRDefault="009E3AC4" w:rsidP="009E3AC4">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4" type="#_x0000_t202" style="position:absolute;margin-left:337.7pt;margin-top:5.7pt;width:62.3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">
                <v:textbox>
                  <w:txbxContent>
                    <w:p w:rsidR="009E3AC4" w:rsidRDefault="009E3AC4" w:rsidP="009E3AC4">
                      <w:pPr>
                        <w:rPr>
                          <w:sz w:val="4"/>
                        </w:rPr>
                      </w:pPr>
                    </w:p>
                    <w:p w:rsidR="009E3AC4" w:rsidRDefault="009E3AC4" w:rsidP="009E3AC4">
                      <w:r>
                        <w:t>£</w:t>
                      </w:r>
                    </w:p>
                  </w:txbxContent>
                </v:textbox>
              </v:shape>
            </w:pict>
          </mc:Fallback>
        </mc:AlternateContent>
      </w:r>
    </w:p>
    <w:p w:rsidR="009E3AC4" w:rsidRDefault="009E3AC4" w:rsidP="009E3AC4">
      <w:pPr>
        <w:rPr>
          <w:sz w:val="24"/>
        </w:rPr>
      </w:pPr>
      <w:r>
        <w:rPr>
          <w:sz w:val="24"/>
        </w:rPr>
        <w:t xml:space="preserve">How much are you asking for from the </w:t>
      </w:r>
      <w:proofErr w:type="spellStart"/>
      <w:r>
        <w:rPr>
          <w:sz w:val="24"/>
        </w:rPr>
        <w:t>Catchpool</w:t>
      </w:r>
      <w:proofErr w:type="spellEnd"/>
      <w:r>
        <w:rPr>
          <w:sz w:val="24"/>
        </w:rPr>
        <w:t xml:space="preserve"> bursary</w:t>
      </w:r>
      <w:proofErr w:type="gramStart"/>
      <w:r>
        <w:rPr>
          <w:sz w:val="24"/>
        </w:rPr>
        <w:t>?:</w:t>
      </w:r>
      <w:proofErr w:type="gramEnd"/>
    </w:p>
    <w:p w:rsidR="009E3AC4" w:rsidRDefault="009E3AC4" w:rsidP="009E3AC4">
      <w:pPr>
        <w:rPr>
          <w:sz w:val="24"/>
        </w:rPr>
      </w:pPr>
    </w:p>
    <w:p w:rsidR="009E3AC4" w:rsidRDefault="009E3AC4" w:rsidP="009E3AC4">
      <w:pPr>
        <w:rPr>
          <w:sz w:val="24"/>
        </w:rPr>
      </w:pPr>
    </w:p>
    <w:p w:rsidR="009E3AC4" w:rsidRDefault="009E3AC4" w:rsidP="009E3AC4">
      <w:pPr>
        <w:rPr>
          <w:sz w:val="24"/>
        </w:rPr>
      </w:pPr>
      <w:r>
        <w:rPr>
          <w:sz w:val="24"/>
        </w:rPr>
        <w:t xml:space="preserve">If you have previously received a </w:t>
      </w:r>
      <w:proofErr w:type="spellStart"/>
      <w:r>
        <w:rPr>
          <w:sz w:val="24"/>
        </w:rPr>
        <w:t>Catchpool</w:t>
      </w:r>
      <w:proofErr w:type="spellEnd"/>
      <w:r>
        <w:rPr>
          <w:sz w:val="24"/>
        </w:rPr>
        <w:t xml:space="preserve"> bursary, what was this for and when?</w:t>
      </w:r>
    </w:p>
    <w:p w:rsidR="009E3AC4" w:rsidRDefault="009E3AC4" w:rsidP="009E3AC4">
      <w:pPr>
        <w:rPr>
          <w:sz w:val="24"/>
        </w:rPr>
      </w:pPr>
    </w:p>
    <w:p w:rsidR="009E3AC4" w:rsidRDefault="009E3AC4" w:rsidP="009E3AC4">
      <w:pPr>
        <w:rPr>
          <w:sz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0"/>
        <w:gridCol w:w="3240"/>
      </w:tblGrid>
      <w:tr w:rsidR="009E3AC4" w:rsidTr="00AF4A64">
        <w:tc>
          <w:tcPr>
            <w:tcW w:w="6750" w:type="dxa"/>
          </w:tcPr>
          <w:p w:rsidR="009E3AC4" w:rsidRDefault="009E3AC4" w:rsidP="00AF4A64">
            <w:pPr>
              <w:rPr>
                <w:sz w:val="24"/>
              </w:rPr>
            </w:pPr>
            <w:r>
              <w:rPr>
                <w:sz w:val="24"/>
              </w:rPr>
              <w:t>Signature:</w:t>
            </w:r>
          </w:p>
          <w:p w:rsidR="009E3AC4" w:rsidRDefault="009E3AC4" w:rsidP="00AF4A64">
            <w:pPr>
              <w:rPr>
                <w:sz w:val="24"/>
              </w:rPr>
            </w:pPr>
          </w:p>
        </w:tc>
        <w:tc>
          <w:tcPr>
            <w:tcW w:w="3240" w:type="dxa"/>
          </w:tcPr>
          <w:p w:rsidR="009E3AC4" w:rsidRDefault="009E3AC4" w:rsidP="00AF4A64">
            <w:pPr>
              <w:rPr>
                <w:sz w:val="24"/>
              </w:rPr>
            </w:pPr>
            <w:r>
              <w:rPr>
                <w:sz w:val="24"/>
              </w:rPr>
              <w:t>Date:</w:t>
            </w:r>
          </w:p>
        </w:tc>
      </w:tr>
    </w:tbl>
    <w:p w:rsidR="009E3AC4" w:rsidRDefault="009E3AC4" w:rsidP="009E3AC4">
      <w:pPr>
        <w:rPr>
          <w:sz w:val="24"/>
        </w:rPr>
      </w:pPr>
    </w:p>
    <w:p w:rsidR="009E3AC4" w:rsidRDefault="009E3AC4" w:rsidP="009E3AC4">
      <w:pPr>
        <w:spacing w:line="276" w:lineRule="auto"/>
        <w:ind w:hanging="709"/>
        <w:rPr>
          <w:sz w:val="48"/>
        </w:rPr>
      </w:pPr>
      <w:r>
        <w:rPr>
          <w:sz w:val="24"/>
        </w:rPr>
        <w:br w:type="page"/>
      </w:r>
      <w:proofErr w:type="spellStart"/>
      <w:r w:rsidRPr="009E3AC4">
        <w:rPr>
          <w:rFonts w:ascii="Halis R Medium" w:hAnsi="Halis R Medium" w:cs="Arial"/>
          <w:color w:val="007F98"/>
          <w:sz w:val="32"/>
          <w:szCs w:val="32"/>
        </w:rPr>
        <w:t>Corder</w:t>
      </w:r>
      <w:proofErr w:type="spellEnd"/>
      <w:r w:rsidRPr="009E3AC4">
        <w:rPr>
          <w:rFonts w:ascii="Halis R Medium" w:hAnsi="Halis R Medium" w:cs="Arial"/>
          <w:color w:val="007F98"/>
          <w:sz w:val="32"/>
          <w:szCs w:val="32"/>
        </w:rPr>
        <w:t xml:space="preserve"> and Gwen </w:t>
      </w:r>
      <w:proofErr w:type="spellStart"/>
      <w:r w:rsidRPr="009E3AC4">
        <w:rPr>
          <w:rFonts w:ascii="Halis R Medium" w:hAnsi="Halis R Medium" w:cs="Arial"/>
          <w:color w:val="007F98"/>
          <w:sz w:val="32"/>
          <w:szCs w:val="32"/>
        </w:rPr>
        <w:t>Catchpool</w:t>
      </w:r>
      <w:proofErr w:type="spellEnd"/>
      <w:r w:rsidRPr="009E3AC4">
        <w:rPr>
          <w:rFonts w:ascii="Halis R Medium" w:hAnsi="Halis R Medium" w:cs="Arial"/>
          <w:color w:val="007F98"/>
          <w:sz w:val="32"/>
          <w:szCs w:val="32"/>
        </w:rPr>
        <w:t xml:space="preserve"> Bursary Application</w:t>
      </w:r>
    </w:p>
    <w:p w:rsidR="009E3AC4" w:rsidRDefault="009E3AC4" w:rsidP="009E3AC4">
      <w:pPr>
        <w:rPr>
          <w:sz w:val="48"/>
        </w:rPr>
      </w:pPr>
    </w:p>
    <w:p w:rsidR="009E3AC4" w:rsidRPr="009E3AC4" w:rsidRDefault="009E3AC4" w:rsidP="009E3AC4">
      <w:pPr>
        <w:spacing w:line="276" w:lineRule="auto"/>
        <w:ind w:left="-709"/>
        <w:rPr>
          <w:rFonts w:ascii="Halis R Light" w:hAnsi="Halis R Light" w:cs="Arial"/>
          <w:b/>
          <w:color w:val="5C6E78"/>
          <w:sz w:val="24"/>
          <w:szCs w:val="24"/>
        </w:rPr>
      </w:pPr>
      <w:r w:rsidRPr="009E3AC4">
        <w:rPr>
          <w:rFonts w:ascii="Halis R Light" w:hAnsi="Halis R Light" w:cs="Arial"/>
          <w:b/>
          <w:color w:val="5C6E78"/>
          <w:sz w:val="24"/>
          <w:szCs w:val="24"/>
        </w:rPr>
        <w:t>For completion by referee:</w:t>
      </w:r>
    </w:p>
    <w:p w:rsidR="009E3AC4" w:rsidRPr="009E3AC4" w:rsidRDefault="009E3AC4" w:rsidP="009E3AC4">
      <w:pPr>
        <w:spacing w:line="276" w:lineRule="auto"/>
        <w:ind w:left="-709"/>
        <w:rPr>
          <w:rFonts w:ascii="Halis R Light" w:hAnsi="Halis R Light" w:cs="Arial"/>
          <w:color w:val="5C6E78"/>
          <w:sz w:val="24"/>
          <w:szCs w:val="24"/>
        </w:rPr>
      </w:pPr>
    </w:p>
    <w:p w:rsidR="009E3AC4" w:rsidRPr="009E3AC4" w:rsidRDefault="009E3AC4" w:rsidP="009E3AC4">
      <w:pPr>
        <w:spacing w:line="276" w:lineRule="auto"/>
        <w:ind w:left="-709"/>
        <w:rPr>
          <w:sz w:val="24"/>
          <w:szCs w:val="24"/>
        </w:rPr>
      </w:pPr>
      <w:r w:rsidRPr="009E3AC4">
        <w:rPr>
          <w:sz w:val="24"/>
          <w:szCs w:val="24"/>
        </w:rPr>
        <w:t>In what ways is the applicant connected with Quakers? (They do not need to be in formal membership of the Society of Friends, but we do expect there to be a genuine commitment to Quakerism and a sharing of spiritual values)*</w:t>
      </w:r>
    </w:p>
    <w:p w:rsidR="009E3AC4" w:rsidRDefault="009E3AC4" w:rsidP="009E3AC4">
      <w:pPr>
        <w:rPr>
          <w:sz w:val="24"/>
        </w:rPr>
      </w:pPr>
      <w:r>
        <w:rPr>
          <w:noProof/>
          <w:lang w:val="en-GB" w:eastAsia="en-GB"/>
        </w:rPr>
        <mc:AlternateContent>
          <mc:Choice Requires="wps">
            <w:drawing>
              <wp:anchor distT="0" distB="0" distL="114300" distR="114300" simplePos="0" relativeHeight="251668480" behindDoc="0" locked="0" layoutInCell="1" allowOverlap="1" wp14:anchorId="7C7EEE44" wp14:editId="2C879F6A">
                <wp:simplePos x="0" y="0"/>
                <wp:positionH relativeFrom="column">
                  <wp:posOffset>-453081</wp:posOffset>
                </wp:positionH>
                <wp:positionV relativeFrom="paragraph">
                  <wp:posOffset>95645</wp:posOffset>
                </wp:positionV>
                <wp:extent cx="6573795" cy="1371600"/>
                <wp:effectExtent l="0" t="0" r="1778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3795" cy="1371600"/>
                        </a:xfrm>
                        <a:prstGeom prst="rect">
                          <a:avLst/>
                        </a:prstGeom>
                        <a:solidFill>
                          <a:srgbClr val="FFFFFF"/>
                        </a:solidFill>
                        <a:ln w="9525">
                          <a:solidFill>
                            <a:srgbClr val="000000"/>
                          </a:solidFill>
                          <a:miter lim="800000"/>
                          <a:headEnd/>
                          <a:tailEnd/>
                        </a:ln>
                      </wps:spPr>
                      <wps:txbx>
                        <w:txbxContent>
                          <w:p w:rsidR="009E3AC4" w:rsidRDefault="009E3AC4" w:rsidP="009E3A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5" type="#_x0000_t202" style="position:absolute;margin-left:-35.7pt;margin-top:7.55pt;width:517.6pt;height:1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">
                <v:textbox>
                  <w:txbxContent>
                    <w:p w:rsidR="009E3AC4" w:rsidRDefault="009E3AC4" w:rsidP="009E3AC4"/>
                  </w:txbxContent>
                </v:textbox>
              </v:shape>
            </w:pict>
          </mc:Fallback>
        </mc:AlternateContent>
      </w:r>
    </w:p>
    <w:p w:rsidR="009E3AC4" w:rsidRDefault="009E3AC4" w:rsidP="009E3AC4">
      <w:pPr>
        <w:rPr>
          <w:sz w:val="24"/>
        </w:rPr>
      </w:pPr>
    </w:p>
    <w:p w:rsidR="009E3AC4" w:rsidRDefault="009E3AC4" w:rsidP="009E3AC4">
      <w:pPr>
        <w:rPr>
          <w:sz w:val="24"/>
        </w:rPr>
      </w:pPr>
    </w:p>
    <w:p w:rsidR="009E3AC4" w:rsidRDefault="009E3AC4" w:rsidP="009E3AC4">
      <w:pPr>
        <w:rPr>
          <w:sz w:val="24"/>
        </w:rPr>
      </w:pPr>
    </w:p>
    <w:p w:rsidR="009E3AC4" w:rsidRDefault="009E3AC4" w:rsidP="009E3AC4">
      <w:pPr>
        <w:rPr>
          <w:sz w:val="24"/>
        </w:rPr>
      </w:pPr>
    </w:p>
    <w:p w:rsidR="009E3AC4" w:rsidRDefault="009E3AC4" w:rsidP="009E3AC4">
      <w:pPr>
        <w:rPr>
          <w:sz w:val="24"/>
        </w:rPr>
      </w:pPr>
    </w:p>
    <w:p w:rsidR="009E3AC4" w:rsidRDefault="009E3AC4" w:rsidP="009E3AC4">
      <w:pPr>
        <w:rPr>
          <w:sz w:val="24"/>
        </w:rPr>
      </w:pPr>
    </w:p>
    <w:p w:rsidR="009E3AC4" w:rsidRDefault="009E3AC4" w:rsidP="009E3AC4">
      <w:pPr>
        <w:rPr>
          <w:sz w:val="24"/>
        </w:rPr>
      </w:pPr>
    </w:p>
    <w:p w:rsidR="009E3AC4" w:rsidRDefault="009E3AC4" w:rsidP="009E3AC4">
      <w:pPr>
        <w:rPr>
          <w:sz w:val="24"/>
        </w:rPr>
      </w:pPr>
    </w:p>
    <w:p w:rsidR="009E3AC4" w:rsidRPr="009E3AC4" w:rsidRDefault="009E3AC4" w:rsidP="009E3AC4">
      <w:pPr>
        <w:spacing w:line="276" w:lineRule="auto"/>
        <w:ind w:left="-709"/>
        <w:rPr>
          <w:sz w:val="24"/>
          <w:szCs w:val="24"/>
        </w:rPr>
      </w:pPr>
      <w:r w:rsidRPr="009E3AC4">
        <w:rPr>
          <w:sz w:val="24"/>
          <w:szCs w:val="24"/>
        </w:rPr>
        <w:t xml:space="preserve">Describe how the course or </w:t>
      </w:r>
      <w:proofErr w:type="spellStart"/>
      <w:r w:rsidRPr="009E3AC4">
        <w:rPr>
          <w:sz w:val="24"/>
          <w:szCs w:val="24"/>
        </w:rPr>
        <w:t>event the</w:t>
      </w:r>
      <w:proofErr w:type="spellEnd"/>
      <w:r w:rsidRPr="009E3AC4">
        <w:rPr>
          <w:sz w:val="24"/>
          <w:szCs w:val="24"/>
        </w:rPr>
        <w:t xml:space="preserve"> applicant wishes to attend is appropriate for them </w:t>
      </w:r>
      <w:proofErr w:type="gramStart"/>
      <w:r w:rsidRPr="009E3AC4">
        <w:rPr>
          <w:sz w:val="24"/>
          <w:szCs w:val="24"/>
        </w:rPr>
        <w:t>( as</w:t>
      </w:r>
      <w:proofErr w:type="gramEnd"/>
      <w:r w:rsidRPr="009E3AC4">
        <w:rPr>
          <w:sz w:val="24"/>
          <w:szCs w:val="24"/>
        </w:rPr>
        <w:t xml:space="preserve"> far as this is possible for you to do, depending on your own knowledge of Woodbrooke).*</w:t>
      </w:r>
    </w:p>
    <w:p w:rsidR="009E3AC4" w:rsidRDefault="009E3AC4" w:rsidP="009E3AC4">
      <w:pPr>
        <w:rPr>
          <w:sz w:val="24"/>
        </w:rPr>
      </w:pPr>
    </w:p>
    <w:p w:rsidR="009E3AC4" w:rsidRDefault="009E3AC4" w:rsidP="009E3AC4">
      <w:pPr>
        <w:rPr>
          <w:sz w:val="24"/>
        </w:rPr>
      </w:pPr>
      <w:r>
        <w:rPr>
          <w:noProof/>
          <w:lang w:val="en-GB" w:eastAsia="en-GB"/>
        </w:rPr>
        <mc:AlternateContent>
          <mc:Choice Requires="wps">
            <w:drawing>
              <wp:anchor distT="0" distB="0" distL="114300" distR="114300" simplePos="0" relativeHeight="251669504" behindDoc="0" locked="0" layoutInCell="1" allowOverlap="1" wp14:anchorId="75C87240" wp14:editId="25D3FA7C">
                <wp:simplePos x="0" y="0"/>
                <wp:positionH relativeFrom="column">
                  <wp:posOffset>-453390</wp:posOffset>
                </wp:positionH>
                <wp:positionV relativeFrom="paragraph">
                  <wp:posOffset>-4445</wp:posOffset>
                </wp:positionV>
                <wp:extent cx="6638925" cy="114300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43000"/>
                        </a:xfrm>
                        <a:prstGeom prst="rect">
                          <a:avLst/>
                        </a:prstGeom>
                        <a:solidFill>
                          <a:srgbClr val="FFFFFF"/>
                        </a:solidFill>
                        <a:ln w="9525">
                          <a:solidFill>
                            <a:srgbClr val="000000"/>
                          </a:solidFill>
                          <a:miter lim="800000"/>
                          <a:headEnd/>
                          <a:tailEnd/>
                        </a:ln>
                      </wps:spPr>
                      <wps:txbx>
                        <w:txbxContent>
                          <w:p w:rsidR="009E3AC4" w:rsidRDefault="009E3AC4" w:rsidP="009E3A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6" type="#_x0000_t202" style="position:absolute;margin-left:-35.7pt;margin-top:-.35pt;width:522.75pt;height:9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">
                <v:textbox>
                  <w:txbxContent>
                    <w:p w:rsidR="009E3AC4" w:rsidRDefault="009E3AC4" w:rsidP="009E3AC4"/>
                  </w:txbxContent>
                </v:textbox>
              </v:shape>
            </w:pict>
          </mc:Fallback>
        </mc:AlternateContent>
      </w:r>
    </w:p>
    <w:p w:rsidR="009E3AC4" w:rsidRDefault="009E3AC4" w:rsidP="009E3AC4">
      <w:pPr>
        <w:rPr>
          <w:sz w:val="24"/>
        </w:rPr>
      </w:pPr>
    </w:p>
    <w:p w:rsidR="009E3AC4" w:rsidRDefault="009E3AC4" w:rsidP="009E3AC4">
      <w:pPr>
        <w:rPr>
          <w:sz w:val="24"/>
        </w:rPr>
      </w:pPr>
    </w:p>
    <w:p w:rsidR="009E3AC4" w:rsidRDefault="009E3AC4" w:rsidP="009E3AC4">
      <w:pPr>
        <w:rPr>
          <w:sz w:val="24"/>
        </w:rPr>
      </w:pPr>
    </w:p>
    <w:p w:rsidR="009E3AC4" w:rsidRDefault="009E3AC4" w:rsidP="009E3AC4">
      <w:pPr>
        <w:rPr>
          <w:sz w:val="24"/>
        </w:rPr>
      </w:pPr>
    </w:p>
    <w:p w:rsidR="009E3AC4" w:rsidRDefault="009E3AC4" w:rsidP="009E3AC4">
      <w:pPr>
        <w:rPr>
          <w:sz w:val="24"/>
        </w:rPr>
      </w:pPr>
    </w:p>
    <w:p w:rsidR="009E3AC4" w:rsidRDefault="009E3AC4" w:rsidP="009E3AC4">
      <w:pPr>
        <w:rPr>
          <w:sz w:val="24"/>
        </w:rPr>
      </w:pPr>
    </w:p>
    <w:p w:rsidR="009E3AC4" w:rsidRDefault="009E3AC4" w:rsidP="009E3AC4">
      <w:pPr>
        <w:rPr>
          <w:sz w:val="24"/>
        </w:rPr>
      </w:pPr>
    </w:p>
    <w:p w:rsidR="009E3AC4" w:rsidRPr="009E3AC4" w:rsidRDefault="009E3AC4" w:rsidP="009E3AC4">
      <w:pPr>
        <w:spacing w:line="276" w:lineRule="auto"/>
        <w:ind w:left="-709"/>
        <w:rPr>
          <w:sz w:val="24"/>
          <w:szCs w:val="24"/>
        </w:rPr>
      </w:pPr>
      <w:r w:rsidRPr="009E3AC4">
        <w:rPr>
          <w:sz w:val="24"/>
          <w:szCs w:val="24"/>
        </w:rPr>
        <w:t>Please tell us how you think the course or event will benefit the applicant and, if appropriate, their meeting.*</w:t>
      </w:r>
    </w:p>
    <w:p w:rsidR="009E3AC4" w:rsidRDefault="009E3AC4" w:rsidP="009E3AC4">
      <w:pPr>
        <w:rPr>
          <w:sz w:val="24"/>
        </w:rPr>
      </w:pPr>
      <w:r>
        <w:rPr>
          <w:noProof/>
          <w:lang w:val="en-GB" w:eastAsia="en-GB"/>
        </w:rPr>
        <mc:AlternateContent>
          <mc:Choice Requires="wps">
            <w:drawing>
              <wp:anchor distT="0" distB="0" distL="114300" distR="114300" simplePos="0" relativeHeight="251670528" behindDoc="0" locked="0" layoutInCell="1" allowOverlap="1">
                <wp:simplePos x="0" y="0"/>
                <wp:positionH relativeFrom="column">
                  <wp:posOffset>-453080</wp:posOffset>
                </wp:positionH>
                <wp:positionV relativeFrom="paragraph">
                  <wp:posOffset>85674</wp:posOffset>
                </wp:positionV>
                <wp:extent cx="6713838" cy="1257300"/>
                <wp:effectExtent l="0" t="0" r="1143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3838" cy="1257300"/>
                        </a:xfrm>
                        <a:prstGeom prst="rect">
                          <a:avLst/>
                        </a:prstGeom>
                        <a:solidFill>
                          <a:srgbClr val="FFFFFF"/>
                        </a:solidFill>
                        <a:ln w="9525">
                          <a:solidFill>
                            <a:srgbClr val="000000"/>
                          </a:solidFill>
                          <a:miter lim="800000"/>
                          <a:headEnd/>
                          <a:tailEnd/>
                        </a:ln>
                      </wps:spPr>
                      <wps:txbx>
                        <w:txbxContent>
                          <w:p w:rsidR="009E3AC4" w:rsidRDefault="009E3AC4" w:rsidP="009E3AC4">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7" type="#_x0000_t202" style="position:absolute;margin-left:-35.7pt;margin-top:6.75pt;width:528.65pt;height:9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">
                <v:textbox>
                  <w:txbxContent>
                    <w:p w:rsidR="009E3AC4" w:rsidRDefault="009E3AC4" w:rsidP="009E3AC4">
                      <w:bookmarkStart w:id="1" w:name="_GoBack"/>
                      <w:bookmarkEnd w:id="1"/>
                    </w:p>
                  </w:txbxContent>
                </v:textbox>
              </v:shape>
            </w:pict>
          </mc:Fallback>
        </mc:AlternateContent>
      </w:r>
      <w:r>
        <w:rPr>
          <w:sz w:val="24"/>
        </w:rPr>
        <w:t xml:space="preserve"> </w:t>
      </w:r>
    </w:p>
    <w:p w:rsidR="009E3AC4" w:rsidRDefault="009E3AC4" w:rsidP="009E3AC4">
      <w:pPr>
        <w:rPr>
          <w:sz w:val="24"/>
        </w:rPr>
      </w:pPr>
    </w:p>
    <w:p w:rsidR="009E3AC4" w:rsidRDefault="009E3AC4" w:rsidP="009E3AC4">
      <w:pPr>
        <w:rPr>
          <w:sz w:val="24"/>
        </w:rPr>
      </w:pPr>
    </w:p>
    <w:p w:rsidR="009E3AC4" w:rsidRDefault="009E3AC4" w:rsidP="009E3AC4">
      <w:pPr>
        <w:rPr>
          <w:sz w:val="24"/>
        </w:rPr>
      </w:pPr>
    </w:p>
    <w:p w:rsidR="009E3AC4" w:rsidRDefault="009E3AC4" w:rsidP="009E3AC4">
      <w:pPr>
        <w:rPr>
          <w:sz w:val="24"/>
        </w:rPr>
      </w:pPr>
    </w:p>
    <w:p w:rsidR="009E3AC4" w:rsidRDefault="009E3AC4" w:rsidP="009E3AC4">
      <w:pPr>
        <w:rPr>
          <w:sz w:val="24"/>
        </w:rPr>
      </w:pPr>
    </w:p>
    <w:p w:rsidR="009E3AC4" w:rsidRDefault="009E3AC4" w:rsidP="009E3AC4">
      <w:pPr>
        <w:rPr>
          <w:sz w:val="24"/>
        </w:rPr>
      </w:pPr>
    </w:p>
    <w:p w:rsidR="009E3AC4" w:rsidRDefault="009E3AC4" w:rsidP="009E3AC4">
      <w:pPr>
        <w:rPr>
          <w:sz w:val="24"/>
        </w:rPr>
      </w:pPr>
    </w:p>
    <w:p w:rsidR="009E3AC4" w:rsidRPr="009E3AC4" w:rsidRDefault="009E3AC4" w:rsidP="009E3AC4">
      <w:pPr>
        <w:spacing w:line="276" w:lineRule="auto"/>
        <w:ind w:left="-709"/>
        <w:rPr>
          <w:rFonts w:ascii="Halis R Light" w:hAnsi="Halis R Light" w:cs="Arial"/>
          <w:color w:val="5C6E78"/>
          <w:sz w:val="24"/>
          <w:szCs w:val="24"/>
        </w:rPr>
      </w:pPr>
      <w:r w:rsidRPr="009E3AC4">
        <w:rPr>
          <w:rFonts w:ascii="Halis R Light" w:hAnsi="Halis R Light" w:cs="Arial"/>
          <w:color w:val="5C6E78"/>
          <w:sz w:val="24"/>
          <w:szCs w:val="24"/>
        </w:rPr>
        <w:sym w:font="Symbol" w:char="F02A"/>
      </w:r>
      <w:r w:rsidRPr="009E3AC4">
        <w:rPr>
          <w:rFonts w:ascii="Halis R Light" w:hAnsi="Halis R Light" w:cs="Arial"/>
          <w:color w:val="5C6E78"/>
          <w:sz w:val="24"/>
          <w:szCs w:val="24"/>
        </w:rPr>
        <w:t xml:space="preserve"> Continue on a separate sheet if necessary</w:t>
      </w:r>
    </w:p>
    <w:p w:rsidR="009E3AC4" w:rsidRDefault="009E3AC4" w:rsidP="009E3AC4">
      <w:pPr>
        <w:rPr>
          <w:sz w:val="24"/>
        </w:rPr>
      </w:pPr>
    </w:p>
    <w:p w:rsidR="009E3AC4" w:rsidRDefault="009E3AC4" w:rsidP="009E3AC4">
      <w:pPr>
        <w:rPr>
          <w:sz w:val="24"/>
        </w:rPr>
      </w:pPr>
      <w:r>
        <w:rPr>
          <w:sz w:val="24"/>
        </w:rPr>
        <w:t xml:space="preserve">I support the application from __________________________________ for a bursary from the </w:t>
      </w:r>
      <w:proofErr w:type="spellStart"/>
      <w:r>
        <w:rPr>
          <w:sz w:val="24"/>
        </w:rPr>
        <w:t>Catchpool</w:t>
      </w:r>
      <w:proofErr w:type="spellEnd"/>
      <w:r>
        <w:rPr>
          <w:sz w:val="24"/>
        </w:rPr>
        <w:t xml:space="preserve"> fund to attend _______________________________________________ </w:t>
      </w:r>
    </w:p>
    <w:p w:rsidR="009E3AC4" w:rsidRDefault="009E3AC4" w:rsidP="009E3AC4">
      <w:pPr>
        <w:rPr>
          <w:sz w:val="24"/>
        </w:rPr>
      </w:pPr>
      <w:r>
        <w:rPr>
          <w:sz w:val="24"/>
        </w:rPr>
        <w:t>Signed:</w:t>
      </w:r>
    </w:p>
    <w:p w:rsidR="009E3AC4" w:rsidRDefault="009E3AC4" w:rsidP="009E3AC4">
      <w:pPr>
        <w:rPr>
          <w:sz w:val="24"/>
        </w:rPr>
      </w:pPr>
    </w:p>
    <w:p w:rsidR="009E3AC4" w:rsidRDefault="009E3AC4" w:rsidP="009E3AC4">
      <w:pPr>
        <w:rPr>
          <w:sz w:val="24"/>
        </w:rPr>
      </w:pPr>
      <w:r>
        <w:rPr>
          <w:sz w:val="24"/>
        </w:rPr>
        <w:t>Name:</w:t>
      </w:r>
    </w:p>
    <w:p w:rsidR="009E3AC4" w:rsidRDefault="009E3AC4" w:rsidP="009E3AC4">
      <w:pPr>
        <w:rPr>
          <w:sz w:val="24"/>
        </w:rPr>
      </w:pPr>
      <w:r>
        <w:rPr>
          <w:sz w:val="24"/>
        </w:rPr>
        <w:t>Address:</w:t>
      </w:r>
    </w:p>
    <w:p w:rsidR="009E3AC4" w:rsidRDefault="009E3AC4" w:rsidP="009E3AC4">
      <w:pPr>
        <w:rPr>
          <w:sz w:val="24"/>
        </w:rPr>
      </w:pPr>
      <w:r>
        <w:rPr>
          <w:sz w:val="24"/>
        </w:rPr>
        <w:t>Email:</w:t>
      </w:r>
    </w:p>
    <w:p w:rsidR="009E3AC4" w:rsidRDefault="009E3AC4" w:rsidP="009E3AC4">
      <w:pPr>
        <w:rPr>
          <w:sz w:val="24"/>
        </w:rPr>
      </w:pPr>
      <w:r>
        <w:rPr>
          <w:sz w:val="24"/>
        </w:rPr>
        <w:t>Telephone:</w:t>
      </w:r>
    </w:p>
    <w:p w:rsidR="00217B49" w:rsidRPr="00CE7550" w:rsidRDefault="00217B49" w:rsidP="00CE7550">
      <w:pPr>
        <w:spacing w:line="276" w:lineRule="auto"/>
        <w:rPr>
          <w:rFonts w:ascii="Arial" w:hAnsi="Arial" w:cs="Arial"/>
          <w:sz w:val="24"/>
          <w:szCs w:val="24"/>
        </w:rPr>
      </w:pPr>
    </w:p>
    <w:sectPr w:rsidR="00217B49" w:rsidRPr="00CE7550" w:rsidSect="00931B58">
      <w:footerReference w:type="default" r:id="rId14"/>
      <w:type w:val="continuous"/>
      <w:pgSz w:w="11907" w:h="16839" w:code="9"/>
      <w:pgMar w:top="567" w:right="1440" w:bottom="1440" w:left="1440" w:header="720" w:footer="30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BA6" w:rsidRDefault="00170BA6" w:rsidP="00170BA6">
      <w:r>
        <w:separator/>
      </w:r>
    </w:p>
  </w:endnote>
  <w:endnote w:type="continuationSeparator" w:id="0">
    <w:p w:rsidR="00170BA6" w:rsidRDefault="00170BA6" w:rsidP="00170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embedRegular r:id="rId1" w:fontKey="{D54D6573-5C8F-44FC-B08F-77EBA89859CB}"/>
    <w:embedBold r:id="rId2" w:fontKey="{B89C35B1-51E7-4A00-8851-B73D07F59B63}"/>
    <w:embedItalic r:id="rId3" w:fontKey="{863D2AC5-B0A5-4FF7-822C-8DB3C4C53276}"/>
    <w:embedBoldItalic r:id="rId4" w:fontKey="{9158E31F-79C5-452B-AAF4-930FAA933FE7}"/>
  </w:font>
  <w:font w:name="Arial">
    <w:panose1 w:val="020B0604020202020204"/>
    <w:charset w:val="00"/>
    <w:family w:val="swiss"/>
    <w:pitch w:val="variable"/>
    <w:sig w:usb0="E0002AFF" w:usb1="C0007843" w:usb2="00000009" w:usb3="00000000" w:csb0="000001FF" w:csb1="00000000"/>
  </w:font>
  <w:font w:name="Halis R Medium">
    <w:panose1 w:val="02000605040000020004"/>
    <w:charset w:val="00"/>
    <w:family w:val="modern"/>
    <w:notTrueType/>
    <w:pitch w:val="variable"/>
    <w:sig w:usb0="8000002F" w:usb1="4000207B" w:usb2="00000000" w:usb3="00000000" w:csb0="00000093" w:csb1="00000000"/>
  </w:font>
  <w:font w:name="Halis R Light">
    <w:panose1 w:val="02000505040000020004"/>
    <w:charset w:val="00"/>
    <w:family w:val="modern"/>
    <w:notTrueType/>
    <w:pitch w:val="variable"/>
    <w:sig w:usb0="8000002F" w:usb1="4000207B" w:usb2="00000000" w:usb3="00000000" w:csb0="00000093"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BA6" w:rsidRPr="00C53FC3" w:rsidRDefault="00C53FC3" w:rsidP="00C53FC3">
    <w:pPr>
      <w:jc w:val="center"/>
      <w:rPr>
        <w:rFonts w:ascii="Halis R Medium" w:eastAsia="Halis R Medium" w:hAnsi="Halis R Medium"/>
        <w:color w:val="007F98"/>
      </w:rPr>
    </w:pPr>
    <w:r w:rsidRPr="00C53FC3">
      <w:rPr>
        <w:rFonts w:ascii="Halis R Medium" w:eastAsia="Halis R Medium" w:hAnsi="Halis R Medium"/>
        <w:color w:val="007F98"/>
      </w:rPr>
      <w:t>WOODBROOKE QUAKER STUDY CENTRE</w:t>
    </w:r>
  </w:p>
  <w:p w:rsidR="00CE7550" w:rsidRPr="00C53FC3" w:rsidRDefault="00CE7550" w:rsidP="00C53FC3">
    <w:pPr>
      <w:jc w:val="center"/>
      <w:rPr>
        <w:rFonts w:ascii="Halis R Light" w:eastAsia="Halis R Medium" w:hAnsi="Halis R Light"/>
        <w:color w:val="5C6E78"/>
      </w:rPr>
    </w:pPr>
    <w:r w:rsidRPr="00C53FC3">
      <w:rPr>
        <w:rFonts w:ascii="Halis R Light" w:eastAsia="Halis R Medium" w:hAnsi="Halis R Light"/>
        <w:color w:val="5C6E78"/>
      </w:rPr>
      <w:t xml:space="preserve">Web </w:t>
    </w:r>
    <w:r w:rsidR="00C53FC3" w:rsidRPr="00C53FC3">
      <w:rPr>
        <w:rFonts w:ascii="Halis R Light" w:eastAsia="Halis R Medium" w:hAnsi="Halis R Light"/>
        <w:color w:val="5C6E78"/>
      </w:rPr>
      <w:t>www.woodbrooke.org.uk</w:t>
    </w:r>
    <w:r w:rsidR="00C53FC3" w:rsidRPr="00C53FC3">
      <w:rPr>
        <w:rFonts w:ascii="Halis R Light" w:eastAsia="Halis R Medium" w:hAnsi="Halis R Light"/>
        <w:color w:val="5C6E78"/>
      </w:rPr>
      <w:tab/>
    </w:r>
    <w:r w:rsidR="00C53FC3" w:rsidRPr="00C53FC3">
      <w:rPr>
        <w:rFonts w:ascii="Halis R Light" w:eastAsia="Halis R Medium" w:hAnsi="Halis R Light"/>
        <w:color w:val="5C6E78"/>
      </w:rPr>
      <w:tab/>
    </w:r>
    <w:r w:rsidRPr="00C53FC3">
      <w:rPr>
        <w:rFonts w:ascii="Halis R Light" w:eastAsia="Halis R Medium" w:hAnsi="Halis R Light"/>
        <w:color w:val="5C6E78"/>
      </w:rPr>
      <w:t>Email: enquiries@woodbrooke.org.uk</w:t>
    </w:r>
  </w:p>
  <w:p w:rsidR="00CC4157" w:rsidRPr="00C53FC3" w:rsidRDefault="00CC4157" w:rsidP="00C53FC3">
    <w:pPr>
      <w:jc w:val="center"/>
      <w:rPr>
        <w:rFonts w:ascii="Halis R Light" w:eastAsia="Halis R Medium" w:hAnsi="Halis R Light"/>
        <w:color w:val="5C6E78"/>
      </w:rPr>
    </w:pPr>
    <w:r w:rsidRPr="00C53FC3">
      <w:rPr>
        <w:rFonts w:ascii="Halis R Light" w:eastAsia="Halis R Medium" w:hAnsi="Halis R Light"/>
        <w:color w:val="5C6E78"/>
      </w:rPr>
      <w:t>Registered Charity No: 313816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BA6" w:rsidRDefault="00170BA6" w:rsidP="00170BA6">
      <w:r>
        <w:separator/>
      </w:r>
    </w:p>
  </w:footnote>
  <w:footnote w:type="continuationSeparator" w:id="0">
    <w:p w:rsidR="00170BA6" w:rsidRDefault="00170BA6" w:rsidP="00170B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D50593"/>
    <w:multiLevelType w:val="multilevel"/>
    <w:tmpl w:val="24AAE59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TrueTypeFonts/>
  <w:saveSubsetFont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c1NLIwNTc3MTGzNDRU0lEKTi0uzszPAykwrgUA4wHWTiwAAAA="/>
  </w:docVars>
  <w:rsids>
    <w:rsidRoot w:val="00217B49"/>
    <w:rsid w:val="00170BA6"/>
    <w:rsid w:val="00217B49"/>
    <w:rsid w:val="0051703D"/>
    <w:rsid w:val="00712755"/>
    <w:rsid w:val="008358ED"/>
    <w:rsid w:val="00931B58"/>
    <w:rsid w:val="009E3AC4"/>
    <w:rsid w:val="00BB6C89"/>
    <w:rsid w:val="00C53FC3"/>
    <w:rsid w:val="00CC4157"/>
    <w:rsid w:val="00CE75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tabs>
        <w:tab w:val="clear" w:pos="2160"/>
        <w:tab w:val="num" w:pos="360"/>
      </w:tabs>
      <w:spacing w:before="240" w:after="60"/>
      <w:ind w:left="0" w:firstLine="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170BA6"/>
    <w:pPr>
      <w:tabs>
        <w:tab w:val="center" w:pos="4513"/>
        <w:tab w:val="right" w:pos="9026"/>
      </w:tabs>
    </w:pPr>
  </w:style>
  <w:style w:type="character" w:customStyle="1" w:styleId="HeaderChar">
    <w:name w:val="Header Char"/>
    <w:basedOn w:val="DefaultParagraphFont"/>
    <w:link w:val="Header"/>
    <w:uiPriority w:val="99"/>
    <w:rsid w:val="00170BA6"/>
  </w:style>
  <w:style w:type="paragraph" w:styleId="Footer">
    <w:name w:val="footer"/>
    <w:basedOn w:val="Normal"/>
    <w:link w:val="FooterChar"/>
    <w:uiPriority w:val="99"/>
    <w:unhideWhenUsed/>
    <w:rsid w:val="00170BA6"/>
    <w:pPr>
      <w:tabs>
        <w:tab w:val="center" w:pos="4513"/>
        <w:tab w:val="right" w:pos="9026"/>
      </w:tabs>
    </w:pPr>
  </w:style>
  <w:style w:type="character" w:customStyle="1" w:styleId="FooterChar">
    <w:name w:val="Footer Char"/>
    <w:basedOn w:val="DefaultParagraphFont"/>
    <w:link w:val="Footer"/>
    <w:uiPriority w:val="99"/>
    <w:rsid w:val="00170BA6"/>
  </w:style>
  <w:style w:type="paragraph" w:styleId="BalloonText">
    <w:name w:val="Balloon Text"/>
    <w:basedOn w:val="Normal"/>
    <w:link w:val="BalloonTextChar"/>
    <w:uiPriority w:val="99"/>
    <w:semiHidden/>
    <w:unhideWhenUsed/>
    <w:rsid w:val="00170BA6"/>
    <w:rPr>
      <w:rFonts w:ascii="Tahoma" w:hAnsi="Tahoma" w:cs="Tahoma"/>
      <w:sz w:val="16"/>
      <w:szCs w:val="16"/>
    </w:rPr>
  </w:style>
  <w:style w:type="character" w:customStyle="1" w:styleId="BalloonTextChar">
    <w:name w:val="Balloon Text Char"/>
    <w:basedOn w:val="DefaultParagraphFont"/>
    <w:link w:val="BalloonText"/>
    <w:uiPriority w:val="99"/>
    <w:semiHidden/>
    <w:rsid w:val="00170BA6"/>
    <w:rPr>
      <w:rFonts w:ascii="Tahoma" w:hAnsi="Tahoma" w:cs="Tahoma"/>
      <w:sz w:val="16"/>
      <w:szCs w:val="16"/>
    </w:rPr>
  </w:style>
  <w:style w:type="character" w:styleId="Hyperlink">
    <w:name w:val="Hyperlink"/>
    <w:basedOn w:val="DefaultParagraphFont"/>
    <w:uiPriority w:val="99"/>
    <w:unhideWhenUsed/>
    <w:rsid w:val="00BB6C89"/>
    <w:rPr>
      <w:color w:val="0000FF" w:themeColor="hyperlink"/>
      <w:u w:val="single"/>
    </w:rPr>
  </w:style>
  <w:style w:type="paragraph" w:styleId="BodyText">
    <w:name w:val="Body Text"/>
    <w:basedOn w:val="Normal"/>
    <w:link w:val="BodyTextChar"/>
    <w:rsid w:val="009E3AC4"/>
    <w:rPr>
      <w:b/>
      <w:bCs/>
      <w:sz w:val="24"/>
      <w:szCs w:val="24"/>
    </w:rPr>
  </w:style>
  <w:style w:type="character" w:customStyle="1" w:styleId="BodyTextChar">
    <w:name w:val="Body Text Char"/>
    <w:basedOn w:val="DefaultParagraphFont"/>
    <w:link w:val="BodyText"/>
    <w:rsid w:val="009E3AC4"/>
    <w:rPr>
      <w:b/>
      <w:bCs/>
      <w:sz w:val="24"/>
      <w:szCs w:val="24"/>
    </w:rPr>
  </w:style>
  <w:style w:type="paragraph" w:styleId="BodyText2">
    <w:name w:val="Body Text 2"/>
    <w:basedOn w:val="Normal"/>
    <w:link w:val="BodyText2Char"/>
    <w:rsid w:val="009E3AC4"/>
    <w:rPr>
      <w:rFonts w:ascii="Verdana" w:hAnsi="Verdana" w:cs="Arial"/>
      <w:szCs w:val="24"/>
    </w:rPr>
  </w:style>
  <w:style w:type="character" w:customStyle="1" w:styleId="BodyText2Char">
    <w:name w:val="Body Text 2 Char"/>
    <w:basedOn w:val="DefaultParagraphFont"/>
    <w:link w:val="BodyText2"/>
    <w:rsid w:val="009E3AC4"/>
    <w:rPr>
      <w:rFonts w:ascii="Verdana" w:hAnsi="Verdana"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tabs>
        <w:tab w:val="clear" w:pos="2160"/>
        <w:tab w:val="num" w:pos="360"/>
      </w:tabs>
      <w:spacing w:before="240" w:after="60"/>
      <w:ind w:left="0" w:firstLine="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170BA6"/>
    <w:pPr>
      <w:tabs>
        <w:tab w:val="center" w:pos="4513"/>
        <w:tab w:val="right" w:pos="9026"/>
      </w:tabs>
    </w:pPr>
  </w:style>
  <w:style w:type="character" w:customStyle="1" w:styleId="HeaderChar">
    <w:name w:val="Header Char"/>
    <w:basedOn w:val="DefaultParagraphFont"/>
    <w:link w:val="Header"/>
    <w:uiPriority w:val="99"/>
    <w:rsid w:val="00170BA6"/>
  </w:style>
  <w:style w:type="paragraph" w:styleId="Footer">
    <w:name w:val="footer"/>
    <w:basedOn w:val="Normal"/>
    <w:link w:val="FooterChar"/>
    <w:uiPriority w:val="99"/>
    <w:unhideWhenUsed/>
    <w:rsid w:val="00170BA6"/>
    <w:pPr>
      <w:tabs>
        <w:tab w:val="center" w:pos="4513"/>
        <w:tab w:val="right" w:pos="9026"/>
      </w:tabs>
    </w:pPr>
  </w:style>
  <w:style w:type="character" w:customStyle="1" w:styleId="FooterChar">
    <w:name w:val="Footer Char"/>
    <w:basedOn w:val="DefaultParagraphFont"/>
    <w:link w:val="Footer"/>
    <w:uiPriority w:val="99"/>
    <w:rsid w:val="00170BA6"/>
  </w:style>
  <w:style w:type="paragraph" w:styleId="BalloonText">
    <w:name w:val="Balloon Text"/>
    <w:basedOn w:val="Normal"/>
    <w:link w:val="BalloonTextChar"/>
    <w:uiPriority w:val="99"/>
    <w:semiHidden/>
    <w:unhideWhenUsed/>
    <w:rsid w:val="00170BA6"/>
    <w:rPr>
      <w:rFonts w:ascii="Tahoma" w:hAnsi="Tahoma" w:cs="Tahoma"/>
      <w:sz w:val="16"/>
      <w:szCs w:val="16"/>
    </w:rPr>
  </w:style>
  <w:style w:type="character" w:customStyle="1" w:styleId="BalloonTextChar">
    <w:name w:val="Balloon Text Char"/>
    <w:basedOn w:val="DefaultParagraphFont"/>
    <w:link w:val="BalloonText"/>
    <w:uiPriority w:val="99"/>
    <w:semiHidden/>
    <w:rsid w:val="00170BA6"/>
    <w:rPr>
      <w:rFonts w:ascii="Tahoma" w:hAnsi="Tahoma" w:cs="Tahoma"/>
      <w:sz w:val="16"/>
      <w:szCs w:val="16"/>
    </w:rPr>
  </w:style>
  <w:style w:type="character" w:styleId="Hyperlink">
    <w:name w:val="Hyperlink"/>
    <w:basedOn w:val="DefaultParagraphFont"/>
    <w:uiPriority w:val="99"/>
    <w:unhideWhenUsed/>
    <w:rsid w:val="00BB6C89"/>
    <w:rPr>
      <w:color w:val="0000FF" w:themeColor="hyperlink"/>
      <w:u w:val="single"/>
    </w:rPr>
  </w:style>
  <w:style w:type="paragraph" w:styleId="BodyText">
    <w:name w:val="Body Text"/>
    <w:basedOn w:val="Normal"/>
    <w:link w:val="BodyTextChar"/>
    <w:rsid w:val="009E3AC4"/>
    <w:rPr>
      <w:b/>
      <w:bCs/>
      <w:sz w:val="24"/>
      <w:szCs w:val="24"/>
    </w:rPr>
  </w:style>
  <w:style w:type="character" w:customStyle="1" w:styleId="BodyTextChar">
    <w:name w:val="Body Text Char"/>
    <w:basedOn w:val="DefaultParagraphFont"/>
    <w:link w:val="BodyText"/>
    <w:rsid w:val="009E3AC4"/>
    <w:rPr>
      <w:b/>
      <w:bCs/>
      <w:sz w:val="24"/>
      <w:szCs w:val="24"/>
    </w:rPr>
  </w:style>
  <w:style w:type="paragraph" w:styleId="BodyText2">
    <w:name w:val="Body Text 2"/>
    <w:basedOn w:val="Normal"/>
    <w:link w:val="BodyText2Char"/>
    <w:rsid w:val="009E3AC4"/>
    <w:rPr>
      <w:rFonts w:ascii="Verdana" w:hAnsi="Verdana" w:cs="Arial"/>
      <w:szCs w:val="24"/>
    </w:rPr>
  </w:style>
  <w:style w:type="character" w:customStyle="1" w:styleId="BodyText2Char">
    <w:name w:val="Body Text 2 Char"/>
    <w:basedOn w:val="DefaultParagraphFont"/>
    <w:link w:val="BodyText2"/>
    <w:rsid w:val="009E3AC4"/>
    <w:rPr>
      <w:rFonts w:ascii="Verdana" w:hAnsi="Verdana"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imon.best@woodbrooke.org.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oodbrooke.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nquiries@woodbrooke.org.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imon.best@woodbrooke.org.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6F455-6EAD-414A-8F7B-A2708F975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1369</Words>
  <Characters>7808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Best</dc:creator>
  <cp:lastModifiedBy>Simon Best</cp:lastModifiedBy>
  <cp:revision>3</cp:revision>
  <cp:lastPrinted>2018-06-20T15:23:00Z</cp:lastPrinted>
  <dcterms:created xsi:type="dcterms:W3CDTF">2018-06-20T08:33:00Z</dcterms:created>
  <dcterms:modified xsi:type="dcterms:W3CDTF">2018-06-20T15:23:00Z</dcterms:modified>
</cp:coreProperties>
</file>