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49" w:rsidRDefault="00CE7550">
      <w:pPr>
        <w:spacing w:before="91"/>
        <w:ind w:left="5208"/>
      </w:pPr>
      <w:r>
        <w:rPr>
          <w:noProof/>
          <w:lang w:val="en-GB" w:eastAsia="en-GB"/>
        </w:rPr>
        <w:drawing>
          <wp:inline distT="0" distB="0" distL="0" distR="0">
            <wp:extent cx="2924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704850"/>
                    </a:xfrm>
                    <a:prstGeom prst="rect">
                      <a:avLst/>
                    </a:prstGeom>
                    <a:noFill/>
                    <a:ln>
                      <a:noFill/>
                    </a:ln>
                  </pic:spPr>
                </pic:pic>
              </a:graphicData>
            </a:graphic>
          </wp:inline>
        </w:drawing>
      </w:r>
    </w:p>
    <w:p w:rsidR="00217B49" w:rsidRDefault="00217B49">
      <w:pPr>
        <w:spacing w:before="10" w:line="280" w:lineRule="exact"/>
        <w:rPr>
          <w:sz w:val="28"/>
          <w:szCs w:val="28"/>
        </w:rPr>
      </w:pPr>
    </w:p>
    <w:p w:rsidR="00217B49" w:rsidRDefault="00217B49">
      <w:pPr>
        <w:spacing w:before="7" w:line="140" w:lineRule="exact"/>
        <w:rPr>
          <w:sz w:val="15"/>
          <w:szCs w:val="15"/>
        </w:rPr>
      </w:pPr>
    </w:p>
    <w:p w:rsidR="008C4156" w:rsidRDefault="008C4156" w:rsidP="008C4156">
      <w:pPr>
        <w:pStyle w:val="Heading2"/>
        <w:numPr>
          <w:ilvl w:val="1"/>
          <w:numId w:val="2"/>
        </w:numPr>
        <w:tabs>
          <w:tab w:val="clear" w:pos="576"/>
          <w:tab w:val="num" w:pos="0"/>
        </w:tabs>
        <w:suppressAutoHyphens/>
        <w:spacing w:before="0" w:after="0"/>
        <w:rPr>
          <w:rFonts w:ascii="Verdana" w:hAnsi="Verdana" w:cs="Verdana"/>
        </w:rPr>
      </w:pPr>
      <w:r>
        <w:rPr>
          <w:rFonts w:ascii="Verdana" w:hAnsi="Verdana" w:cs="Verdana"/>
          <w:sz w:val="40"/>
          <w:lang w:val="ru-RU"/>
        </w:rPr>
        <w:t>Стипендия Кордера и Гвен Кэчпул</w:t>
      </w:r>
    </w:p>
    <w:p w:rsidR="008C4156" w:rsidRDefault="008C4156" w:rsidP="008C4156">
      <w:pPr>
        <w:rPr>
          <w:rFonts w:ascii="Verdana" w:hAnsi="Verdana" w:cs="Verdana"/>
        </w:rPr>
      </w:pPr>
    </w:p>
    <w:p w:rsidR="008C4156" w:rsidRDefault="008C4156" w:rsidP="008C4156">
      <w:pPr>
        <w:rPr>
          <w:rFonts w:ascii="Verdana" w:hAnsi="Verdana" w:cs="Verdana"/>
          <w:sz w:val="28"/>
          <w:lang w:val="ru-RU"/>
        </w:rPr>
      </w:pPr>
      <w:r>
        <w:rPr>
          <w:rFonts w:ascii="Verdana" w:hAnsi="Verdana" w:cs="Verdana"/>
          <w:sz w:val="28"/>
          <w:lang w:val="ru-RU"/>
        </w:rPr>
        <w:t>Финансовая поддержка европейских квакеров</w:t>
      </w:r>
    </w:p>
    <w:p w:rsidR="008C4156" w:rsidRDefault="008C4156" w:rsidP="008C4156">
      <w:pPr>
        <w:rPr>
          <w:rFonts w:ascii="Verdana" w:hAnsi="Verdana" w:cs="Verdana"/>
          <w:lang w:val="ru-RU"/>
        </w:rPr>
      </w:pPr>
      <w:r>
        <w:rPr>
          <w:rFonts w:ascii="Verdana" w:hAnsi="Verdana" w:cs="Verdana"/>
          <w:sz w:val="28"/>
          <w:lang w:val="ru-RU"/>
        </w:rPr>
        <w:t>при обучении в Вудбруке</w:t>
      </w:r>
    </w:p>
    <w:p w:rsidR="008C4156" w:rsidRDefault="008C4156" w:rsidP="008C4156">
      <w:pPr>
        <w:rPr>
          <w:rFonts w:ascii="Verdana" w:hAnsi="Verdana" w:cs="Verdana"/>
        </w:rPr>
      </w:pPr>
    </w:p>
    <w:tbl>
      <w:tblPr>
        <w:tblW w:w="10348" w:type="dxa"/>
        <w:tblInd w:w="108" w:type="dxa"/>
        <w:tblLayout w:type="fixed"/>
        <w:tblLook w:val="04A0" w:firstRow="1" w:lastRow="0" w:firstColumn="1" w:lastColumn="0" w:noHBand="0" w:noVBand="1"/>
      </w:tblPr>
      <w:tblGrid>
        <w:gridCol w:w="2340"/>
        <w:gridCol w:w="8008"/>
      </w:tblGrid>
      <w:tr w:rsidR="008C4156" w:rsidTr="00AF4A64">
        <w:tc>
          <w:tcPr>
            <w:tcW w:w="2340" w:type="dxa"/>
            <w:hideMark/>
          </w:tcPr>
          <w:p w:rsidR="008C4156" w:rsidRDefault="008C4156" w:rsidP="00AF4A64">
            <w:pPr>
              <w:pStyle w:val="Heading3"/>
              <w:numPr>
                <w:ilvl w:val="2"/>
                <w:numId w:val="2"/>
              </w:numPr>
              <w:suppressAutoHyphens/>
              <w:rPr>
                <w:rFonts w:ascii="Verdana" w:hAnsi="Verdana" w:cs="Verdana"/>
                <w:lang w:val="ru-RU" w:eastAsia="ar-SA"/>
              </w:rPr>
            </w:pPr>
            <w:r>
              <w:rPr>
                <w:rFonts w:ascii="Verdana" w:hAnsi="Verdana" w:cs="Verdana"/>
                <w:sz w:val="20"/>
                <w:lang w:val="ru-RU"/>
              </w:rPr>
              <w:t>История</w:t>
            </w:r>
          </w:p>
        </w:tc>
        <w:tc>
          <w:tcPr>
            <w:tcW w:w="8008" w:type="dxa"/>
          </w:tcPr>
          <w:p w:rsidR="008C4156" w:rsidRDefault="008C4156" w:rsidP="00AF4A64">
            <w:pPr>
              <w:rPr>
                <w:rFonts w:ascii="Verdana" w:hAnsi="Verdana" w:cs="Verdana"/>
                <w:lang w:val="ru-RU" w:eastAsia="ar-SA"/>
              </w:rPr>
            </w:pPr>
            <w:r>
              <w:rPr>
                <w:rFonts w:ascii="Verdana" w:hAnsi="Verdana" w:cs="Verdana"/>
                <w:lang w:val="ru-RU"/>
              </w:rPr>
              <w:t>Кордер и Гвен Кэчпул были представителями квакеров в Берлине перед Второй мировой войной. Они оказали сильное влияние на молодого Руди Шмидта, который позднее стал Другом. Руди также очень ценил свой послевоенный опыт пребывания в Вудбруке. В последующем он основал фонд в память о чете Кэчпул, намереваясь распространять квакерские духовные ценности и помогая другим людям, в особенности молодежи из Восточной Европы и Германии, извлекать пользу из пребывания в Вудбруке.</w:t>
            </w:r>
          </w:p>
          <w:p w:rsidR="008C4156" w:rsidRDefault="008C4156" w:rsidP="00AF4A64">
            <w:pPr>
              <w:rPr>
                <w:rFonts w:ascii="Verdana" w:hAnsi="Verdana" w:cs="Verdana"/>
                <w:lang w:val="ru-RU"/>
              </w:rPr>
            </w:pPr>
          </w:p>
          <w:p w:rsidR="008C4156" w:rsidRDefault="008C4156" w:rsidP="00AF4A64">
            <w:pPr>
              <w:pStyle w:val="BodyText"/>
              <w:rPr>
                <w:rFonts w:ascii="Verdana" w:hAnsi="Verdana" w:cs="Verdana"/>
                <w:lang w:val="ru-RU"/>
              </w:rPr>
            </w:pPr>
            <w:proofErr w:type="spellStart"/>
            <w:r>
              <w:rPr>
                <w:rFonts w:ascii="Verdana" w:hAnsi="Verdana" w:cs="Arial"/>
                <w:sz w:val="20"/>
                <w:szCs w:val="20"/>
              </w:rPr>
              <w:t>Здесь</w:t>
            </w:r>
            <w:proofErr w:type="spellEnd"/>
            <w:r>
              <w:rPr>
                <w:rFonts w:ascii="Verdana" w:hAnsi="Verdana" w:cs="Arial"/>
                <w:sz w:val="20"/>
                <w:szCs w:val="20"/>
              </w:rPr>
              <w:t xml:space="preserve"> </w:t>
            </w:r>
            <w:proofErr w:type="spellStart"/>
            <w:r>
              <w:rPr>
                <w:rFonts w:ascii="Verdana" w:hAnsi="Verdana" w:cs="Arial"/>
                <w:sz w:val="20"/>
                <w:szCs w:val="20"/>
              </w:rPr>
              <w:t>представлена</w:t>
            </w:r>
            <w:proofErr w:type="spellEnd"/>
            <w:r>
              <w:rPr>
                <w:rFonts w:ascii="Verdana" w:hAnsi="Verdana" w:cs="Arial"/>
                <w:sz w:val="20"/>
                <w:szCs w:val="20"/>
              </w:rPr>
              <w:t xml:space="preserve"> </w:t>
            </w:r>
            <w:proofErr w:type="spellStart"/>
            <w:r>
              <w:rPr>
                <w:rFonts w:ascii="Verdana" w:hAnsi="Verdana" w:cs="Arial"/>
                <w:sz w:val="20"/>
                <w:szCs w:val="20"/>
              </w:rPr>
              <w:t>информация</w:t>
            </w:r>
            <w:proofErr w:type="spellEnd"/>
            <w:r>
              <w:rPr>
                <w:rFonts w:ascii="Verdana" w:hAnsi="Verdana" w:cs="Arial"/>
                <w:sz w:val="20"/>
                <w:szCs w:val="20"/>
              </w:rPr>
              <w:t xml:space="preserve"> о </w:t>
            </w:r>
            <w:r>
              <w:rPr>
                <w:rFonts w:ascii="Verdana" w:hAnsi="Verdana" w:cs="Arial"/>
                <w:sz w:val="20"/>
                <w:szCs w:val="20"/>
                <w:lang w:val="ru-RU"/>
              </w:rPr>
              <w:t>финансовой поддержке</w:t>
            </w:r>
            <w:r>
              <w:rPr>
                <w:rFonts w:ascii="Verdana" w:hAnsi="Verdana" w:cs="Arial"/>
                <w:sz w:val="20"/>
                <w:szCs w:val="20"/>
              </w:rPr>
              <w:t xml:space="preserve"> </w:t>
            </w:r>
            <w:proofErr w:type="spellStart"/>
            <w:r>
              <w:rPr>
                <w:rFonts w:ascii="Verdana" w:hAnsi="Verdana" w:cs="Arial"/>
                <w:sz w:val="20"/>
                <w:szCs w:val="20"/>
              </w:rPr>
              <w:t>частных</w:t>
            </w:r>
            <w:proofErr w:type="spellEnd"/>
            <w:r>
              <w:rPr>
                <w:rFonts w:ascii="Verdana" w:hAnsi="Verdana" w:cs="Arial"/>
                <w:sz w:val="20"/>
                <w:szCs w:val="20"/>
              </w:rPr>
              <w:t xml:space="preserve"> </w:t>
            </w:r>
            <w:proofErr w:type="spellStart"/>
            <w:r>
              <w:rPr>
                <w:rFonts w:ascii="Verdana" w:hAnsi="Verdana" w:cs="Arial"/>
                <w:sz w:val="20"/>
                <w:szCs w:val="20"/>
              </w:rPr>
              <w:t>лиц</w:t>
            </w:r>
            <w:proofErr w:type="spellEnd"/>
            <w:r>
              <w:rPr>
                <w:rFonts w:ascii="Verdana" w:hAnsi="Verdana" w:cs="Arial"/>
                <w:sz w:val="20"/>
                <w:szCs w:val="20"/>
              </w:rPr>
              <w:t xml:space="preserve">, </w:t>
            </w:r>
            <w:proofErr w:type="spellStart"/>
            <w:r>
              <w:rPr>
                <w:rFonts w:ascii="Verdana" w:hAnsi="Verdana" w:cs="Arial"/>
                <w:sz w:val="20"/>
                <w:szCs w:val="20"/>
              </w:rPr>
              <w:t>желающих</w:t>
            </w:r>
            <w:proofErr w:type="spellEnd"/>
            <w:r>
              <w:rPr>
                <w:rFonts w:ascii="Verdana" w:hAnsi="Verdana" w:cs="Arial"/>
                <w:sz w:val="20"/>
                <w:szCs w:val="20"/>
              </w:rPr>
              <w:t xml:space="preserve"> </w:t>
            </w:r>
            <w:proofErr w:type="spellStart"/>
            <w:r>
              <w:rPr>
                <w:rFonts w:ascii="Verdana" w:hAnsi="Verdana" w:cs="Arial"/>
                <w:sz w:val="20"/>
                <w:szCs w:val="20"/>
              </w:rPr>
              <w:t>посетить</w:t>
            </w:r>
            <w:proofErr w:type="spellEnd"/>
            <w:r>
              <w:rPr>
                <w:rFonts w:ascii="Verdana" w:hAnsi="Verdana" w:cs="Arial"/>
                <w:sz w:val="20"/>
                <w:szCs w:val="20"/>
              </w:rPr>
              <w:t xml:space="preserve"> </w:t>
            </w:r>
            <w:proofErr w:type="spellStart"/>
            <w:r>
              <w:rPr>
                <w:rFonts w:ascii="Verdana" w:hAnsi="Verdana" w:cs="Arial"/>
                <w:sz w:val="20"/>
                <w:szCs w:val="20"/>
              </w:rPr>
              <w:t>Вудбрук</w:t>
            </w:r>
            <w:proofErr w:type="spellEnd"/>
            <w:r>
              <w:rPr>
                <w:rFonts w:ascii="Verdana" w:hAnsi="Verdana" w:cs="Arial"/>
                <w:sz w:val="20"/>
                <w:szCs w:val="20"/>
              </w:rPr>
              <w:t xml:space="preserve"> </w:t>
            </w:r>
            <w:r>
              <w:rPr>
                <w:rFonts w:ascii="Verdana" w:hAnsi="Verdana" w:cs="Arial"/>
                <w:sz w:val="20"/>
                <w:szCs w:val="20"/>
                <w:lang w:val="ru-RU"/>
              </w:rPr>
              <w:t>или участвовать в одном из его онлайн-курсов</w:t>
            </w:r>
            <w:r>
              <w:rPr>
                <w:rFonts w:ascii="Verdana" w:hAnsi="Verdana" w:cs="Arial"/>
                <w:sz w:val="20"/>
                <w:szCs w:val="20"/>
              </w:rPr>
              <w:t xml:space="preserve">. </w:t>
            </w:r>
            <w:proofErr w:type="spellStart"/>
            <w:r>
              <w:rPr>
                <w:rFonts w:ascii="Verdana" w:hAnsi="Verdana" w:cs="Arial"/>
                <w:sz w:val="20"/>
                <w:szCs w:val="20"/>
              </w:rPr>
              <w:t>Однако</w:t>
            </w:r>
            <w:proofErr w:type="spellEnd"/>
            <w:r>
              <w:rPr>
                <w:rFonts w:ascii="Verdana" w:hAnsi="Verdana" w:cs="Arial"/>
                <w:sz w:val="20"/>
                <w:szCs w:val="20"/>
              </w:rPr>
              <w:t xml:space="preserve"> </w:t>
            </w:r>
            <w:proofErr w:type="spellStart"/>
            <w:r>
              <w:rPr>
                <w:rFonts w:ascii="Verdana" w:hAnsi="Verdana" w:cs="Arial"/>
                <w:sz w:val="20"/>
                <w:szCs w:val="20"/>
              </w:rPr>
              <w:t>фонд</w:t>
            </w:r>
            <w:proofErr w:type="spellEnd"/>
            <w:r>
              <w:rPr>
                <w:rFonts w:ascii="Verdana" w:hAnsi="Verdana" w:cs="Arial"/>
                <w:sz w:val="20"/>
                <w:szCs w:val="20"/>
              </w:rPr>
              <w:t xml:space="preserve"> </w:t>
            </w:r>
            <w:proofErr w:type="spellStart"/>
            <w:r>
              <w:rPr>
                <w:rFonts w:ascii="Verdana" w:hAnsi="Verdana" w:cs="Arial"/>
                <w:sz w:val="20"/>
                <w:szCs w:val="20"/>
              </w:rPr>
              <w:t>может</w:t>
            </w:r>
            <w:proofErr w:type="spellEnd"/>
            <w:r>
              <w:rPr>
                <w:rFonts w:ascii="Verdana" w:hAnsi="Verdana" w:cs="Arial"/>
                <w:sz w:val="20"/>
                <w:szCs w:val="20"/>
              </w:rPr>
              <w:t xml:space="preserve"> </w:t>
            </w:r>
            <w:proofErr w:type="spellStart"/>
            <w:r>
              <w:rPr>
                <w:rFonts w:ascii="Verdana" w:hAnsi="Verdana" w:cs="Arial"/>
                <w:sz w:val="20"/>
                <w:szCs w:val="20"/>
              </w:rPr>
              <w:t>принять</w:t>
            </w:r>
            <w:proofErr w:type="spellEnd"/>
            <w:r>
              <w:rPr>
                <w:rFonts w:ascii="Verdana" w:hAnsi="Verdana" w:cs="Arial"/>
                <w:sz w:val="20"/>
                <w:szCs w:val="20"/>
              </w:rPr>
              <w:t xml:space="preserve"> к </w:t>
            </w:r>
            <w:proofErr w:type="spellStart"/>
            <w:r>
              <w:rPr>
                <w:rFonts w:ascii="Verdana" w:hAnsi="Verdana" w:cs="Arial"/>
                <w:sz w:val="20"/>
                <w:szCs w:val="20"/>
              </w:rPr>
              <w:t>рассмотрению</w:t>
            </w:r>
            <w:proofErr w:type="spellEnd"/>
            <w:r>
              <w:rPr>
                <w:rFonts w:ascii="Verdana" w:hAnsi="Verdana" w:cs="Arial"/>
                <w:sz w:val="20"/>
                <w:szCs w:val="20"/>
              </w:rPr>
              <w:t xml:space="preserve"> и </w:t>
            </w:r>
            <w:proofErr w:type="spellStart"/>
            <w:r>
              <w:rPr>
                <w:rFonts w:ascii="Verdana" w:hAnsi="Verdana" w:cs="Arial"/>
                <w:sz w:val="20"/>
                <w:szCs w:val="20"/>
              </w:rPr>
              <w:t>другие</w:t>
            </w:r>
            <w:proofErr w:type="spellEnd"/>
            <w:r>
              <w:rPr>
                <w:rFonts w:ascii="Verdana" w:hAnsi="Verdana" w:cs="Arial"/>
                <w:sz w:val="20"/>
                <w:szCs w:val="20"/>
              </w:rPr>
              <w:t xml:space="preserve"> </w:t>
            </w:r>
            <w:proofErr w:type="spellStart"/>
            <w:r>
              <w:rPr>
                <w:rFonts w:ascii="Verdana" w:hAnsi="Verdana" w:cs="Arial"/>
                <w:sz w:val="20"/>
                <w:szCs w:val="20"/>
              </w:rPr>
              <w:t>проекты</w:t>
            </w:r>
            <w:proofErr w:type="spellEnd"/>
            <w:r>
              <w:rPr>
                <w:rFonts w:ascii="Verdana" w:hAnsi="Verdana" w:cs="Arial"/>
                <w:sz w:val="20"/>
                <w:szCs w:val="20"/>
              </w:rPr>
              <w:t xml:space="preserve">, </w:t>
            </w:r>
            <w:proofErr w:type="spellStart"/>
            <w:r>
              <w:rPr>
                <w:rFonts w:ascii="Verdana" w:hAnsi="Verdana" w:cs="Arial"/>
                <w:sz w:val="20"/>
                <w:szCs w:val="20"/>
              </w:rPr>
              <w:t>направленные</w:t>
            </w:r>
            <w:proofErr w:type="spellEnd"/>
            <w:r>
              <w:rPr>
                <w:rFonts w:ascii="Verdana" w:hAnsi="Verdana" w:cs="Arial"/>
                <w:sz w:val="20"/>
                <w:szCs w:val="20"/>
              </w:rPr>
              <w:t xml:space="preserve"> </w:t>
            </w:r>
            <w:proofErr w:type="spellStart"/>
            <w:r>
              <w:rPr>
                <w:rFonts w:ascii="Verdana" w:hAnsi="Verdana" w:cs="Arial"/>
                <w:sz w:val="20"/>
                <w:szCs w:val="20"/>
              </w:rPr>
              <w:t>на</w:t>
            </w:r>
            <w:proofErr w:type="spellEnd"/>
            <w:r>
              <w:rPr>
                <w:rFonts w:ascii="Verdana" w:hAnsi="Verdana" w:cs="Arial"/>
                <w:sz w:val="20"/>
                <w:szCs w:val="20"/>
              </w:rPr>
              <w:t xml:space="preserve"> </w:t>
            </w:r>
            <w:proofErr w:type="spellStart"/>
            <w:r>
              <w:rPr>
                <w:rFonts w:ascii="Verdana" w:hAnsi="Verdana" w:cs="Arial"/>
                <w:sz w:val="20"/>
                <w:szCs w:val="20"/>
              </w:rPr>
              <w:t>поддержание</w:t>
            </w:r>
            <w:proofErr w:type="spellEnd"/>
            <w:r>
              <w:rPr>
                <w:rFonts w:ascii="Verdana" w:hAnsi="Verdana" w:cs="Arial"/>
                <w:sz w:val="20"/>
                <w:szCs w:val="20"/>
              </w:rPr>
              <w:t xml:space="preserve"> </w:t>
            </w:r>
            <w:proofErr w:type="spellStart"/>
            <w:r>
              <w:rPr>
                <w:rFonts w:ascii="Verdana" w:hAnsi="Verdana" w:cs="Arial"/>
                <w:sz w:val="20"/>
                <w:szCs w:val="20"/>
              </w:rPr>
              <w:t>квакерской</w:t>
            </w:r>
            <w:proofErr w:type="spellEnd"/>
            <w:r>
              <w:rPr>
                <w:rFonts w:ascii="Verdana" w:hAnsi="Verdana" w:cs="Arial"/>
                <w:sz w:val="20"/>
                <w:szCs w:val="20"/>
              </w:rPr>
              <w:t xml:space="preserve"> </w:t>
            </w:r>
            <w:r>
              <w:rPr>
                <w:rFonts w:ascii="Verdana" w:hAnsi="Verdana" w:cs="Arial"/>
                <w:sz w:val="20"/>
                <w:szCs w:val="20"/>
                <w:lang w:val="ru-RU"/>
              </w:rPr>
              <w:t>активности</w:t>
            </w:r>
            <w:r>
              <w:rPr>
                <w:rFonts w:ascii="Verdana" w:hAnsi="Verdana" w:cs="Arial"/>
                <w:sz w:val="20"/>
                <w:szCs w:val="20"/>
              </w:rPr>
              <w:t xml:space="preserve"> в </w:t>
            </w:r>
            <w:proofErr w:type="spellStart"/>
            <w:r>
              <w:rPr>
                <w:rFonts w:ascii="Verdana" w:hAnsi="Verdana" w:cs="Arial"/>
                <w:sz w:val="20"/>
                <w:szCs w:val="20"/>
              </w:rPr>
              <w:t>Европе</w:t>
            </w:r>
            <w:proofErr w:type="spellEnd"/>
            <w:r>
              <w:rPr>
                <w:rFonts w:ascii="Verdana" w:hAnsi="Verdana" w:cs="Arial"/>
                <w:sz w:val="20"/>
                <w:szCs w:val="20"/>
              </w:rPr>
              <w:t xml:space="preserve">. </w:t>
            </w:r>
            <w:r>
              <w:rPr>
                <w:rFonts w:ascii="Verdana" w:hAnsi="Verdana" w:cs="Arial"/>
                <w:sz w:val="20"/>
                <w:szCs w:val="20"/>
                <w:lang w:val="ru-RU"/>
              </w:rPr>
              <w:t>Пожалуйста, с</w:t>
            </w:r>
            <w:proofErr w:type="spellStart"/>
            <w:r>
              <w:rPr>
                <w:rFonts w:ascii="Verdana" w:hAnsi="Verdana" w:cs="Arial"/>
                <w:sz w:val="20"/>
                <w:szCs w:val="20"/>
              </w:rPr>
              <w:t>вяжитесь</w:t>
            </w:r>
            <w:proofErr w:type="spellEnd"/>
            <w:r>
              <w:rPr>
                <w:rFonts w:ascii="Verdana" w:hAnsi="Verdana" w:cs="Arial"/>
                <w:sz w:val="20"/>
                <w:szCs w:val="20"/>
              </w:rPr>
              <w:t xml:space="preserve"> с </w:t>
            </w:r>
            <w:proofErr w:type="spellStart"/>
            <w:r>
              <w:rPr>
                <w:rFonts w:ascii="Verdana" w:hAnsi="Verdana" w:cs="Arial"/>
                <w:sz w:val="20"/>
                <w:szCs w:val="20"/>
              </w:rPr>
              <w:t>нами</w:t>
            </w:r>
            <w:proofErr w:type="spellEnd"/>
            <w:r>
              <w:rPr>
                <w:rFonts w:ascii="Verdana" w:hAnsi="Verdana" w:cs="Arial"/>
                <w:sz w:val="20"/>
                <w:szCs w:val="20"/>
              </w:rPr>
              <w:t xml:space="preserve"> </w:t>
            </w:r>
            <w:proofErr w:type="spellStart"/>
            <w:r>
              <w:rPr>
                <w:rFonts w:ascii="Verdana" w:hAnsi="Verdana" w:cs="Arial"/>
                <w:sz w:val="20"/>
                <w:szCs w:val="20"/>
              </w:rPr>
              <w:t>для</w:t>
            </w:r>
            <w:proofErr w:type="spellEnd"/>
            <w:r>
              <w:rPr>
                <w:rFonts w:ascii="Verdana" w:hAnsi="Verdana" w:cs="Arial"/>
                <w:sz w:val="20"/>
                <w:szCs w:val="20"/>
              </w:rPr>
              <w:t xml:space="preserve"> </w:t>
            </w:r>
            <w:proofErr w:type="spellStart"/>
            <w:r>
              <w:rPr>
                <w:rFonts w:ascii="Verdana" w:hAnsi="Verdana" w:cs="Arial"/>
                <w:sz w:val="20"/>
                <w:szCs w:val="20"/>
              </w:rPr>
              <w:t>обсуждения</w:t>
            </w:r>
            <w:proofErr w:type="spellEnd"/>
            <w:r>
              <w:rPr>
                <w:rFonts w:ascii="Verdana" w:hAnsi="Verdana" w:cs="Arial"/>
                <w:sz w:val="20"/>
                <w:szCs w:val="20"/>
              </w:rPr>
              <w:t xml:space="preserve"> </w:t>
            </w:r>
            <w:proofErr w:type="spellStart"/>
            <w:r>
              <w:rPr>
                <w:rFonts w:ascii="Verdana" w:hAnsi="Verdana" w:cs="Arial"/>
                <w:sz w:val="20"/>
                <w:szCs w:val="20"/>
              </w:rPr>
              <w:t>ваших</w:t>
            </w:r>
            <w:proofErr w:type="spellEnd"/>
            <w:r>
              <w:rPr>
                <w:rFonts w:ascii="Verdana" w:hAnsi="Verdana" w:cs="Arial"/>
                <w:sz w:val="20"/>
                <w:szCs w:val="20"/>
              </w:rPr>
              <w:t xml:space="preserve"> </w:t>
            </w:r>
            <w:proofErr w:type="spellStart"/>
            <w:r>
              <w:rPr>
                <w:rFonts w:ascii="Verdana" w:hAnsi="Verdana" w:cs="Arial"/>
                <w:sz w:val="20"/>
                <w:szCs w:val="20"/>
              </w:rPr>
              <w:t>идей</w:t>
            </w:r>
            <w:proofErr w:type="spellEnd"/>
            <w:r>
              <w:rPr>
                <w:rFonts w:ascii="Verdana" w:hAnsi="Verdana" w:cs="Arial"/>
                <w:sz w:val="20"/>
                <w:szCs w:val="20"/>
              </w:rPr>
              <w:t>.</w:t>
            </w:r>
          </w:p>
          <w:p w:rsidR="008C4156" w:rsidRDefault="008C4156" w:rsidP="00AF4A64">
            <w:pPr>
              <w:suppressAutoHyphens/>
              <w:rPr>
                <w:rFonts w:ascii="Verdana" w:hAnsi="Verdana" w:cs="Verdana"/>
                <w:lang w:val="ru-RU" w:eastAsia="ar-SA"/>
              </w:rPr>
            </w:pPr>
          </w:p>
        </w:tc>
      </w:tr>
      <w:tr w:rsidR="008C4156" w:rsidTr="00AF4A64">
        <w:tc>
          <w:tcPr>
            <w:tcW w:w="2340" w:type="dxa"/>
            <w:hideMark/>
          </w:tcPr>
          <w:p w:rsidR="008C4156" w:rsidRDefault="008C4156" w:rsidP="00AF4A64">
            <w:pPr>
              <w:suppressAutoHyphens/>
              <w:rPr>
                <w:rFonts w:ascii="Verdana" w:hAnsi="Verdana" w:cs="Verdana"/>
                <w:lang w:val="ru-RU" w:eastAsia="ar-SA"/>
              </w:rPr>
            </w:pPr>
            <w:r>
              <w:rPr>
                <w:rFonts w:ascii="Verdana" w:hAnsi="Verdana" w:cs="Verdana"/>
                <w:b/>
                <w:lang w:val="ru-RU"/>
              </w:rPr>
              <w:t>Подхожу ли я?</w:t>
            </w:r>
          </w:p>
        </w:tc>
        <w:tc>
          <w:tcPr>
            <w:tcW w:w="8008" w:type="dxa"/>
          </w:tcPr>
          <w:p w:rsidR="008C4156" w:rsidRDefault="008C4156" w:rsidP="00AF4A64">
            <w:pPr>
              <w:rPr>
                <w:rFonts w:ascii="Verdana" w:hAnsi="Verdana" w:cs="Verdana"/>
                <w:lang w:eastAsia="ar-SA"/>
              </w:rPr>
            </w:pPr>
            <w:r>
              <w:rPr>
                <w:rFonts w:ascii="Verdana" w:hAnsi="Verdana" w:cs="Verdana"/>
                <w:lang w:val="ru-RU"/>
              </w:rPr>
              <w:t>На финансовую поддержку имеют право европейские квакеры, а также тесно сотрудничающие с квакерами европейцы. Не обязательно быть членом Общества Друзей, но вы должны продемонстрировать реальную связь с Друзьями. Фонд особенно (но не исключительно) интересуют жители Восточной Европы и Германии. Предпочтение отдается: 1) молодым Друзьям (18–30 лет) из континентальной Европы; 2) другим Друзьям из континентальной Европы; 3) британским и ирландским молодым Друзьям. Заявки от остальных лиц будут рассматриваться только при наличии ресурсов, и если им недоступны другие стипендии.</w:t>
            </w:r>
          </w:p>
          <w:p w:rsidR="008C4156" w:rsidRDefault="008C4156" w:rsidP="00AF4A64">
            <w:pPr>
              <w:suppressAutoHyphens/>
              <w:rPr>
                <w:rFonts w:ascii="Verdana" w:hAnsi="Verdana" w:cs="Verdana"/>
                <w:lang w:eastAsia="ar-SA"/>
              </w:rPr>
            </w:pPr>
          </w:p>
        </w:tc>
      </w:tr>
      <w:tr w:rsidR="008C4156" w:rsidTr="00AF4A64">
        <w:tc>
          <w:tcPr>
            <w:tcW w:w="2340" w:type="dxa"/>
            <w:hideMark/>
          </w:tcPr>
          <w:p w:rsidR="008C4156" w:rsidRDefault="008C4156" w:rsidP="00AF4A64">
            <w:pPr>
              <w:suppressAutoHyphens/>
              <w:rPr>
                <w:rFonts w:ascii="Verdana" w:hAnsi="Verdana" w:cs="Verdana"/>
                <w:b/>
                <w:bCs/>
                <w:lang w:val="ru-RU" w:eastAsia="ar-SA"/>
              </w:rPr>
            </w:pPr>
            <w:r>
              <w:rPr>
                <w:rFonts w:ascii="Verdana" w:hAnsi="Verdana" w:cs="Verdana"/>
                <w:b/>
                <w:lang w:val="ru-RU"/>
              </w:rPr>
              <w:t>Какой курс я могу пройти?</w:t>
            </w:r>
          </w:p>
        </w:tc>
        <w:tc>
          <w:tcPr>
            <w:tcW w:w="8008" w:type="dxa"/>
          </w:tcPr>
          <w:p w:rsidR="008C4156" w:rsidRDefault="008C4156" w:rsidP="00AF4A64">
            <w:pPr>
              <w:rPr>
                <w:rFonts w:ascii="Verdana" w:hAnsi="Verdana" w:cs="Verdana"/>
                <w:b/>
                <w:lang w:val="ru-RU" w:eastAsia="ar-SA"/>
              </w:rPr>
            </w:pPr>
            <w:r>
              <w:rPr>
                <w:rFonts w:ascii="Verdana" w:hAnsi="Verdana" w:cs="Verdana"/>
                <w:b/>
                <w:bCs/>
                <w:lang w:val="ru-RU"/>
              </w:rPr>
              <w:t>Возможно несколько вариантов, подробности – в брошюре учебного центра Вудбрук и на его сайте.</w:t>
            </w:r>
            <w:r>
              <w:rPr>
                <w:rFonts w:ascii="Verdana" w:hAnsi="Verdana" w:cs="Verdana"/>
                <w:lang w:val="ru-RU"/>
              </w:rPr>
              <w:t xml:space="preserve"> Вы можете жить в Вудбруке несколько дней до и после  вашего курса, а также между курсами, пользоваться нашей библиотекой. Пожалуйста, воспользуйтесь регистрационной формой из брошюры.</w:t>
            </w:r>
          </w:p>
          <w:p w:rsidR="008C4156" w:rsidRDefault="008C4156" w:rsidP="00AF4A64">
            <w:pPr>
              <w:rPr>
                <w:rFonts w:ascii="Verdana" w:hAnsi="Verdana" w:cs="Verdana"/>
                <w:b/>
                <w:lang w:val="ru-RU"/>
              </w:rPr>
            </w:pPr>
            <w:r>
              <w:rPr>
                <w:rFonts w:ascii="Verdana" w:hAnsi="Verdana" w:cs="Verdana"/>
                <w:b/>
                <w:lang w:val="ru-RU"/>
              </w:rPr>
              <w:t xml:space="preserve">Двухлетний открытый учебный курс «Подготовка к </w:t>
            </w:r>
            <w:r>
              <w:rPr>
                <w:rFonts w:ascii="Verdana" w:hAnsi="Verdana" w:cs="Verdana"/>
                <w:b/>
                <w:bCs/>
                <w:lang w:val="ru-RU"/>
              </w:rPr>
              <w:t>служению</w:t>
            </w:r>
            <w:r>
              <w:rPr>
                <w:rFonts w:ascii="Verdana" w:hAnsi="Verdana" w:cs="Verdana"/>
                <w:b/>
                <w:lang w:val="ru-RU"/>
              </w:rPr>
              <w:t xml:space="preserve">». </w:t>
            </w:r>
            <w:r>
              <w:rPr>
                <w:rFonts w:ascii="Verdana" w:hAnsi="Verdana" w:cs="Verdana"/>
                <w:lang w:val="ru-RU"/>
              </w:rPr>
              <w:t>Доступны отдельный пакет документов и форма заявления.</w:t>
            </w:r>
          </w:p>
          <w:p w:rsidR="008C4156" w:rsidRDefault="008C4156" w:rsidP="00AF4A64">
            <w:pPr>
              <w:rPr>
                <w:rFonts w:ascii="Verdana" w:hAnsi="Verdana" w:cs="Verdana"/>
                <w:lang w:val="ru-RU"/>
              </w:rPr>
            </w:pPr>
            <w:r>
              <w:rPr>
                <w:rFonts w:ascii="Verdana" w:hAnsi="Verdana" w:cs="Verdana"/>
                <w:b/>
                <w:lang w:val="ru-RU"/>
              </w:rPr>
              <w:t xml:space="preserve">Послевузовские курсы квакерских исследований. </w:t>
            </w:r>
            <w:r>
              <w:rPr>
                <w:rFonts w:ascii="Verdana" w:hAnsi="Verdana" w:cs="Verdana"/>
                <w:lang w:val="ru-RU"/>
              </w:rPr>
              <w:t xml:space="preserve">Может оказываться финансовая поддержка (стипендия) для оплаты проживания во время обучения в Университете Бирмингема при получении магистерской или докторской степени по квакерским исследованиям. Сначала вы должны обратиться и быть приняты в Университет. </w:t>
            </w:r>
            <w:r>
              <w:rPr>
                <w:rFonts w:ascii="Verdana" w:hAnsi="Verdana" w:cs="Verdana"/>
                <w:b/>
                <w:lang w:val="ru-RU"/>
              </w:rPr>
              <w:t>Фонд не оплачивает стоимость обучения</w:t>
            </w:r>
            <w:r>
              <w:rPr>
                <w:rFonts w:ascii="Verdana" w:hAnsi="Verdana" w:cs="Verdana"/>
                <w:lang w:val="ru-RU"/>
              </w:rPr>
              <w:t>.</w:t>
            </w:r>
          </w:p>
          <w:p w:rsidR="008C4156" w:rsidRDefault="008C4156" w:rsidP="00AF4A64">
            <w:pPr>
              <w:suppressAutoHyphens/>
              <w:rPr>
                <w:rFonts w:ascii="Verdana" w:hAnsi="Verdana" w:cs="Verdana"/>
                <w:lang w:val="ru-RU" w:eastAsia="ar-SA"/>
              </w:rPr>
            </w:pPr>
          </w:p>
        </w:tc>
      </w:tr>
      <w:tr w:rsidR="008C4156" w:rsidTr="00AF4A64">
        <w:tc>
          <w:tcPr>
            <w:tcW w:w="2340" w:type="dxa"/>
            <w:hideMark/>
          </w:tcPr>
          <w:p w:rsidR="008C4156" w:rsidRDefault="008C4156" w:rsidP="00AF4A64">
            <w:pPr>
              <w:suppressAutoHyphens/>
              <w:rPr>
                <w:rFonts w:ascii="Verdana" w:hAnsi="Verdana" w:cs="Verdana"/>
                <w:lang w:val="ru-RU" w:eastAsia="ar-SA"/>
              </w:rPr>
            </w:pPr>
            <w:r>
              <w:rPr>
                <w:rFonts w:ascii="Verdana" w:hAnsi="Verdana" w:cs="Verdana"/>
                <w:b/>
                <w:lang w:val="ru-RU"/>
              </w:rPr>
              <w:t>Какие расходы может покрывать  стипендия?</w:t>
            </w:r>
          </w:p>
        </w:tc>
        <w:tc>
          <w:tcPr>
            <w:tcW w:w="8008" w:type="dxa"/>
          </w:tcPr>
          <w:p w:rsidR="008C4156" w:rsidRDefault="008C4156" w:rsidP="00AF4A64">
            <w:pPr>
              <w:rPr>
                <w:rFonts w:ascii="Verdana" w:hAnsi="Verdana" w:cs="Verdana"/>
                <w:lang w:val="ru-RU" w:eastAsia="ar-SA"/>
              </w:rPr>
            </w:pPr>
            <w:r>
              <w:rPr>
                <w:rFonts w:ascii="Verdana" w:hAnsi="Verdana" w:cs="Verdana"/>
                <w:lang w:val="ru-RU"/>
              </w:rPr>
              <w:t>Стипендия может покрыть стоимость обучения, проживания и питания во время обучения на курсах  Вудбрука. В некоторых случаях может быть оплачен ваш проезд до Вудбрука.</w:t>
            </w:r>
          </w:p>
          <w:p w:rsidR="008C4156" w:rsidRDefault="008C4156" w:rsidP="00AF4A64">
            <w:pPr>
              <w:suppressAutoHyphens/>
              <w:rPr>
                <w:rFonts w:ascii="Verdana" w:hAnsi="Verdana" w:cs="Verdana"/>
                <w:lang w:val="ru-RU" w:eastAsia="ar-SA"/>
              </w:rPr>
            </w:pPr>
          </w:p>
        </w:tc>
      </w:tr>
      <w:tr w:rsidR="008C4156" w:rsidTr="00AF4A64">
        <w:tc>
          <w:tcPr>
            <w:tcW w:w="2340" w:type="dxa"/>
          </w:tcPr>
          <w:p w:rsidR="008C4156" w:rsidRDefault="008C4156" w:rsidP="00AF4A64">
            <w:pPr>
              <w:rPr>
                <w:rFonts w:ascii="Verdana" w:hAnsi="Verdana" w:cs="Verdana"/>
                <w:b/>
                <w:lang w:val="ru-RU" w:eastAsia="ar-SA"/>
              </w:rPr>
            </w:pPr>
            <w:r>
              <w:rPr>
                <w:rFonts w:ascii="Verdana" w:hAnsi="Verdana" w:cs="Verdana"/>
                <w:b/>
                <w:lang w:val="ru-RU"/>
              </w:rPr>
              <w:t>Каков размер финансовой поддержки?</w:t>
            </w:r>
          </w:p>
          <w:p w:rsidR="008C4156" w:rsidRDefault="008C4156" w:rsidP="00AF4A64">
            <w:pPr>
              <w:rPr>
                <w:rFonts w:ascii="Verdana" w:hAnsi="Verdana" w:cs="Verdana"/>
                <w:b/>
                <w:lang w:val="ru-RU"/>
              </w:rPr>
            </w:pPr>
          </w:p>
          <w:p w:rsidR="008C4156" w:rsidRDefault="008C4156" w:rsidP="00AF4A64">
            <w:pPr>
              <w:rPr>
                <w:rFonts w:ascii="Verdana" w:hAnsi="Verdana" w:cs="Verdana"/>
                <w:b/>
                <w:lang w:val="ru-RU"/>
              </w:rPr>
            </w:pPr>
          </w:p>
          <w:p w:rsidR="008C4156" w:rsidRDefault="008C4156" w:rsidP="00AF4A64">
            <w:pPr>
              <w:rPr>
                <w:rFonts w:ascii="Verdana" w:hAnsi="Verdana" w:cs="Verdana"/>
                <w:b/>
              </w:rPr>
            </w:pPr>
          </w:p>
          <w:p w:rsidR="008C4156" w:rsidRDefault="008C4156" w:rsidP="00AF4A64">
            <w:pPr>
              <w:rPr>
                <w:rFonts w:ascii="Verdana" w:hAnsi="Verdana" w:cs="Verdana"/>
                <w:b/>
              </w:rPr>
            </w:pPr>
          </w:p>
          <w:p w:rsidR="008C4156" w:rsidRDefault="008C4156" w:rsidP="00AF4A64">
            <w:pPr>
              <w:rPr>
                <w:rFonts w:ascii="Verdana" w:hAnsi="Verdana" w:cs="Verdana"/>
                <w:b/>
              </w:rPr>
            </w:pPr>
          </w:p>
          <w:p w:rsidR="008C4156" w:rsidRDefault="008C4156" w:rsidP="00AF4A64">
            <w:pPr>
              <w:rPr>
                <w:rFonts w:ascii="Verdana" w:hAnsi="Verdana" w:cs="Verdana"/>
                <w:b/>
              </w:rPr>
            </w:pPr>
          </w:p>
          <w:p w:rsidR="008C4156" w:rsidRDefault="008C4156" w:rsidP="00AF4A64">
            <w:pPr>
              <w:suppressAutoHyphens/>
              <w:rPr>
                <w:rFonts w:ascii="Verdana" w:hAnsi="Verdana" w:cs="Verdana"/>
                <w:lang w:val="ru-RU" w:eastAsia="ar-SA"/>
              </w:rPr>
            </w:pPr>
            <w:r>
              <w:rPr>
                <w:rFonts w:ascii="Verdana" w:hAnsi="Verdana" w:cs="Verdana"/>
                <w:b/>
                <w:lang w:val="ru-RU"/>
              </w:rPr>
              <w:t>Когда нужно подавать заявление</w:t>
            </w:r>
            <w:r>
              <w:rPr>
                <w:rFonts w:ascii="Verdana" w:hAnsi="Verdana" w:cs="Verdana"/>
                <w:b/>
              </w:rPr>
              <w:t>?</w:t>
            </w:r>
          </w:p>
        </w:tc>
        <w:tc>
          <w:tcPr>
            <w:tcW w:w="8008" w:type="dxa"/>
          </w:tcPr>
          <w:p w:rsidR="008C4156" w:rsidRDefault="008C4156" w:rsidP="00AF4A64">
            <w:pPr>
              <w:tabs>
                <w:tab w:val="left" w:pos="2143"/>
              </w:tabs>
              <w:rPr>
                <w:rFonts w:ascii="Verdana" w:hAnsi="Verdana" w:cs="Verdana"/>
                <w:lang w:val="ru-RU" w:eastAsia="ar-SA"/>
              </w:rPr>
            </w:pPr>
            <w:r>
              <w:rPr>
                <w:rFonts w:ascii="Verdana" w:hAnsi="Verdana" w:cs="Verdana"/>
                <w:lang w:val="ru-RU"/>
              </w:rPr>
              <w:lastRenderedPageBreak/>
              <w:t xml:space="preserve">Некоторые расходы вы финансируете самостоятельно. Также возможно покрытие части расходов за счет других фондов, например вашего собрания (мы запрашиваем эту информацию при заполнении заявления).  Однако мы с пониманием относимся к тяжелой экономической ситуации </w:t>
            </w:r>
            <w:r>
              <w:rPr>
                <w:rFonts w:ascii="Verdana" w:hAnsi="Verdana" w:cs="Verdana"/>
                <w:lang w:val="ru-RU"/>
              </w:rPr>
              <w:lastRenderedPageBreak/>
              <w:t>в некоторых частях Европы и готовы рассмотреть вопрос о 100% оплате стоимости проезда, если вы не найдете других источников финансирования.</w:t>
            </w:r>
          </w:p>
          <w:p w:rsidR="008C4156" w:rsidRDefault="008C4156" w:rsidP="00AF4A64">
            <w:pPr>
              <w:tabs>
                <w:tab w:val="left" w:pos="2143"/>
              </w:tabs>
              <w:rPr>
                <w:rFonts w:ascii="Verdana" w:hAnsi="Verdana" w:cs="Verdana"/>
                <w:lang w:val="ru-RU"/>
              </w:rPr>
            </w:pPr>
          </w:p>
          <w:p w:rsidR="008C4156" w:rsidRDefault="008C4156" w:rsidP="00AF4A64">
            <w:pPr>
              <w:rPr>
                <w:rFonts w:ascii="Verdana" w:hAnsi="Verdana" w:cs="Verdana"/>
                <w:lang w:val="ru-RU"/>
              </w:rPr>
            </w:pPr>
            <w:r>
              <w:rPr>
                <w:rFonts w:ascii="Verdana" w:hAnsi="Verdana" w:cs="Verdana"/>
                <w:lang w:val="ru-RU"/>
              </w:rPr>
              <w:t>Заявления принимаются круглый год и рассматриваются в порядке поступления. Ваше заявление должно быть получено нами как минимум за 2 месяца до начала курса, который вы хотите посещать.</w:t>
            </w:r>
          </w:p>
          <w:p w:rsidR="008C4156" w:rsidRDefault="008C4156" w:rsidP="00AF4A64">
            <w:pPr>
              <w:suppressAutoHyphens/>
              <w:rPr>
                <w:rFonts w:ascii="Verdana" w:hAnsi="Verdana" w:cs="Verdana"/>
                <w:lang w:val="ru-RU" w:eastAsia="ar-SA"/>
              </w:rPr>
            </w:pPr>
          </w:p>
        </w:tc>
      </w:tr>
      <w:tr w:rsidR="008C4156" w:rsidTr="00AF4A64">
        <w:tc>
          <w:tcPr>
            <w:tcW w:w="2340" w:type="dxa"/>
            <w:hideMark/>
          </w:tcPr>
          <w:p w:rsidR="008C4156" w:rsidRDefault="008C4156" w:rsidP="00AF4A64">
            <w:pPr>
              <w:suppressAutoHyphens/>
              <w:rPr>
                <w:rFonts w:ascii="Verdana" w:hAnsi="Verdana" w:cs="Verdana"/>
                <w:lang w:val="ru-RU" w:eastAsia="ar-SA"/>
              </w:rPr>
            </w:pPr>
            <w:r>
              <w:rPr>
                <w:rFonts w:ascii="Verdana" w:hAnsi="Verdana" w:cs="Verdana"/>
                <w:b/>
                <w:lang w:val="ru-RU"/>
              </w:rPr>
              <w:lastRenderedPageBreak/>
              <w:t>Как подать заявление?</w:t>
            </w:r>
          </w:p>
        </w:tc>
        <w:tc>
          <w:tcPr>
            <w:tcW w:w="8008" w:type="dxa"/>
          </w:tcPr>
          <w:p w:rsidR="008C4156" w:rsidRDefault="008C4156" w:rsidP="00AF4A64">
            <w:pPr>
              <w:pStyle w:val="BodyText"/>
              <w:rPr>
                <w:rFonts w:ascii="Verdana" w:hAnsi="Verdana" w:cs="Verdana"/>
                <w:lang w:val="ru-RU" w:eastAsia="ar-SA"/>
              </w:rPr>
            </w:pPr>
            <w:r>
              <w:rPr>
                <w:rFonts w:ascii="Verdana" w:hAnsi="Verdana" w:cs="Verdana"/>
                <w:b w:val="0"/>
                <w:bCs w:val="0"/>
                <w:sz w:val="20"/>
                <w:lang w:val="ru-RU"/>
              </w:rPr>
              <w:t>Заполните обычную заявку на курс (курсы), который вы хотите посетить. Заполните заявление на получение стипендии Кэчпул (приложено к этой листовке. Если у вас его нет – обратитесь в наш учебный центр).</w:t>
            </w:r>
            <w:r>
              <w:rPr>
                <w:rFonts w:ascii="Verdana" w:hAnsi="Verdana" w:cs="Arial"/>
                <w:b w:val="0"/>
                <w:bCs w:val="0"/>
                <w:sz w:val="20"/>
                <w:szCs w:val="20"/>
              </w:rPr>
              <w:t xml:space="preserve"> </w:t>
            </w:r>
            <w:proofErr w:type="spellStart"/>
            <w:r>
              <w:rPr>
                <w:rFonts w:ascii="Verdana" w:hAnsi="Verdana" w:cs="Arial"/>
                <w:b w:val="0"/>
                <w:bCs w:val="0"/>
                <w:sz w:val="20"/>
                <w:szCs w:val="20"/>
              </w:rPr>
              <w:t>Вам</w:t>
            </w:r>
            <w:proofErr w:type="spellEnd"/>
            <w:r>
              <w:rPr>
                <w:rFonts w:ascii="Verdana" w:hAnsi="Verdana" w:cs="Arial"/>
                <w:b w:val="0"/>
                <w:bCs w:val="0"/>
                <w:sz w:val="20"/>
                <w:szCs w:val="20"/>
              </w:rPr>
              <w:t xml:space="preserve"> </w:t>
            </w:r>
            <w:proofErr w:type="spellStart"/>
            <w:r>
              <w:rPr>
                <w:rFonts w:ascii="Verdana" w:hAnsi="Verdana" w:cs="Arial"/>
                <w:b w:val="0"/>
                <w:bCs w:val="0"/>
                <w:sz w:val="20"/>
                <w:szCs w:val="20"/>
              </w:rPr>
              <w:t>понадобится</w:t>
            </w:r>
            <w:proofErr w:type="spellEnd"/>
            <w:r>
              <w:rPr>
                <w:rFonts w:ascii="Verdana" w:hAnsi="Verdana" w:cs="Arial"/>
                <w:b w:val="0"/>
                <w:bCs w:val="0"/>
                <w:sz w:val="20"/>
                <w:szCs w:val="20"/>
              </w:rPr>
              <w:t xml:space="preserve"> </w:t>
            </w:r>
            <w:proofErr w:type="spellStart"/>
            <w:r>
              <w:rPr>
                <w:rFonts w:ascii="Verdana" w:hAnsi="Verdana" w:cs="Arial"/>
                <w:b w:val="0"/>
                <w:bCs w:val="0"/>
                <w:sz w:val="20"/>
                <w:szCs w:val="20"/>
              </w:rPr>
              <w:t>рекомендатель</w:t>
            </w:r>
            <w:proofErr w:type="spellEnd"/>
            <w:r>
              <w:rPr>
                <w:rFonts w:ascii="Verdana" w:hAnsi="Verdana" w:cs="Arial"/>
                <w:b w:val="0"/>
                <w:bCs w:val="0"/>
                <w:sz w:val="20"/>
                <w:szCs w:val="20"/>
              </w:rPr>
              <w:t xml:space="preserve">, </w:t>
            </w:r>
            <w:proofErr w:type="spellStart"/>
            <w:r>
              <w:rPr>
                <w:rFonts w:ascii="Verdana" w:hAnsi="Verdana" w:cs="Arial"/>
                <w:b w:val="0"/>
                <w:bCs w:val="0"/>
                <w:sz w:val="20"/>
                <w:szCs w:val="20"/>
              </w:rPr>
              <w:t>лично</w:t>
            </w:r>
            <w:proofErr w:type="spellEnd"/>
            <w:r>
              <w:rPr>
                <w:rFonts w:ascii="Verdana" w:hAnsi="Verdana" w:cs="Arial"/>
                <w:b w:val="0"/>
                <w:bCs w:val="0"/>
                <w:sz w:val="20"/>
                <w:szCs w:val="20"/>
              </w:rPr>
              <w:t xml:space="preserve"> </w:t>
            </w:r>
            <w:proofErr w:type="spellStart"/>
            <w:r>
              <w:rPr>
                <w:rFonts w:ascii="Verdana" w:hAnsi="Verdana" w:cs="Arial"/>
                <w:b w:val="0"/>
                <w:bCs w:val="0"/>
                <w:sz w:val="20"/>
                <w:szCs w:val="20"/>
              </w:rPr>
              <w:t>знакомый</w:t>
            </w:r>
            <w:proofErr w:type="spellEnd"/>
            <w:r>
              <w:rPr>
                <w:rFonts w:ascii="Verdana" w:hAnsi="Verdana" w:cs="Arial"/>
                <w:b w:val="0"/>
                <w:bCs w:val="0"/>
                <w:sz w:val="20"/>
                <w:szCs w:val="20"/>
              </w:rPr>
              <w:t xml:space="preserve"> с </w:t>
            </w:r>
            <w:proofErr w:type="spellStart"/>
            <w:r>
              <w:rPr>
                <w:rFonts w:ascii="Verdana" w:hAnsi="Verdana" w:cs="Arial"/>
                <w:b w:val="0"/>
                <w:bCs w:val="0"/>
                <w:sz w:val="20"/>
                <w:szCs w:val="20"/>
              </w:rPr>
              <w:t>вами</w:t>
            </w:r>
            <w:proofErr w:type="spellEnd"/>
            <w:r>
              <w:rPr>
                <w:rFonts w:ascii="Verdana" w:hAnsi="Verdana" w:cs="Arial"/>
                <w:b w:val="0"/>
                <w:bCs w:val="0"/>
                <w:sz w:val="20"/>
                <w:szCs w:val="20"/>
              </w:rPr>
              <w:t xml:space="preserve"> </w:t>
            </w:r>
            <w:r>
              <w:rPr>
                <w:rFonts w:ascii="Verdana" w:hAnsi="Verdana" w:cs="Arial"/>
                <w:b w:val="0"/>
                <w:bCs w:val="0"/>
                <w:sz w:val="20"/>
                <w:szCs w:val="20"/>
                <w:lang w:val="ru-RU"/>
              </w:rPr>
              <w:t>и известный в Вудбруке.</w:t>
            </w:r>
            <w:r>
              <w:rPr>
                <w:rFonts w:ascii="Verdana" w:hAnsi="Verdana" w:cs="Verdana"/>
                <w:b w:val="0"/>
                <w:bCs w:val="0"/>
                <w:sz w:val="20"/>
                <w:lang w:val="ru-RU"/>
              </w:rPr>
              <w:t xml:space="preserve"> Так как в Вудбруке рабочим языком является английский, заявка должна быть заполнена на английском языке. Отправьте </w:t>
            </w:r>
            <w:r>
              <w:rPr>
                <w:rFonts w:ascii="Verdana" w:hAnsi="Verdana" w:cs="Verdana"/>
                <w:sz w:val="20"/>
                <w:lang w:val="ru-RU"/>
              </w:rPr>
              <w:t xml:space="preserve">обе </w:t>
            </w:r>
            <w:r>
              <w:rPr>
                <w:rFonts w:ascii="Verdana" w:hAnsi="Verdana" w:cs="Verdana"/>
                <w:b w:val="0"/>
                <w:bCs w:val="0"/>
                <w:sz w:val="20"/>
                <w:lang w:val="ru-RU"/>
              </w:rPr>
              <w:t>заявки в Вудбрук</w:t>
            </w:r>
            <w:r>
              <w:rPr>
                <w:rFonts w:ascii="Verdana" w:hAnsi="Verdana" w:cs="Verdana"/>
                <w:b w:val="0"/>
                <w:bCs w:val="0"/>
                <w:sz w:val="20"/>
              </w:rPr>
              <w:t xml:space="preserve">. </w:t>
            </w:r>
            <w:r>
              <w:rPr>
                <w:rFonts w:ascii="Verdana" w:hAnsi="Verdana" w:cs="Verdana"/>
                <w:sz w:val="20"/>
                <w:lang w:val="ru-RU"/>
              </w:rPr>
              <w:t>Если это ваша первая заявка, и никто из наших сотрудников вас не знает, пошлите ваше заявление через вашего рекомендателя, чтобы этот человек одобрил его, а затем переслал нам. Это позволит нам дать ответ быстрее.</w:t>
            </w:r>
          </w:p>
          <w:p w:rsidR="008C4156" w:rsidRDefault="008C4156" w:rsidP="00AF4A64">
            <w:pPr>
              <w:suppressAutoHyphens/>
              <w:rPr>
                <w:rFonts w:ascii="Verdana" w:hAnsi="Verdana" w:cs="Verdana"/>
                <w:lang w:val="ru-RU" w:eastAsia="ar-SA"/>
              </w:rPr>
            </w:pPr>
          </w:p>
        </w:tc>
      </w:tr>
      <w:tr w:rsidR="008C4156" w:rsidTr="00AF4A64">
        <w:tc>
          <w:tcPr>
            <w:tcW w:w="2340" w:type="dxa"/>
          </w:tcPr>
          <w:p w:rsidR="008C4156" w:rsidRDefault="008C4156" w:rsidP="00AF4A64">
            <w:pPr>
              <w:rPr>
                <w:rFonts w:ascii="Verdana" w:hAnsi="Verdana" w:cs="Verdana"/>
                <w:lang w:val="ru-RU" w:eastAsia="ar-SA"/>
              </w:rPr>
            </w:pPr>
            <w:r>
              <w:rPr>
                <w:rFonts w:ascii="Verdana" w:hAnsi="Verdana" w:cs="Verdana"/>
                <w:b/>
                <w:lang w:val="ru-RU"/>
              </w:rPr>
              <w:t>Что происходит далее?</w:t>
            </w:r>
          </w:p>
          <w:p w:rsidR="008C4156" w:rsidRDefault="008C4156" w:rsidP="00AF4A64">
            <w:pPr>
              <w:rPr>
                <w:rFonts w:ascii="Verdana" w:hAnsi="Verdana" w:cs="Verdana"/>
                <w:lang w:val="ru-RU"/>
              </w:rPr>
            </w:pPr>
          </w:p>
          <w:p w:rsidR="008C4156" w:rsidRDefault="008C4156" w:rsidP="00AF4A64">
            <w:pPr>
              <w:rPr>
                <w:rFonts w:ascii="Verdana" w:hAnsi="Verdana" w:cs="Verdana"/>
                <w:lang w:val="ru-RU"/>
              </w:rPr>
            </w:pPr>
          </w:p>
          <w:p w:rsidR="008C4156" w:rsidRDefault="008C4156" w:rsidP="00AF4A64">
            <w:pPr>
              <w:rPr>
                <w:rFonts w:ascii="Verdana" w:hAnsi="Verdana" w:cs="Verdana"/>
                <w:lang w:val="ru-RU"/>
              </w:rPr>
            </w:pPr>
          </w:p>
          <w:p w:rsidR="008C4156" w:rsidRPr="00521E2D" w:rsidRDefault="008C4156" w:rsidP="00AF4A64">
            <w:pPr>
              <w:tabs>
                <w:tab w:val="left" w:pos="1376"/>
              </w:tabs>
              <w:rPr>
                <w:rFonts w:ascii="Verdana" w:hAnsi="Verdana" w:cs="Verdana"/>
                <w:lang w:val="en-GB"/>
              </w:rPr>
            </w:pPr>
          </w:p>
          <w:p w:rsidR="008C4156" w:rsidRDefault="008C4156" w:rsidP="00AF4A64">
            <w:pPr>
              <w:tabs>
                <w:tab w:val="left" w:pos="1376"/>
              </w:tabs>
              <w:suppressAutoHyphens/>
              <w:rPr>
                <w:rFonts w:ascii="Verdana" w:hAnsi="Verdana" w:cs="Verdana"/>
                <w:lang w:val="ru-RU" w:eastAsia="ar-SA"/>
              </w:rPr>
            </w:pPr>
            <w:r>
              <w:rPr>
                <w:rFonts w:ascii="Verdana" w:hAnsi="Verdana" w:cs="Verdana"/>
                <w:b/>
                <w:lang w:val="ru-RU"/>
              </w:rPr>
              <w:t>И в итоге?</w:t>
            </w:r>
          </w:p>
        </w:tc>
        <w:tc>
          <w:tcPr>
            <w:tcW w:w="8008" w:type="dxa"/>
          </w:tcPr>
          <w:p w:rsidR="008C4156" w:rsidRDefault="008C4156" w:rsidP="00AF4A64">
            <w:pPr>
              <w:rPr>
                <w:rFonts w:ascii="Verdana" w:hAnsi="Verdana" w:cs="Verdana"/>
                <w:lang w:val="ru-RU" w:eastAsia="ar-SA"/>
              </w:rPr>
            </w:pPr>
            <w:r>
              <w:rPr>
                <w:rFonts w:ascii="Verdana" w:hAnsi="Verdana" w:cs="Verdana"/>
                <w:lang w:val="ru-RU"/>
              </w:rPr>
              <w:t>Мы рассмотрим ваши рекомендательные письма и оценим возможность получения вами стипендии. Затем мы свяжемся с вами</w:t>
            </w:r>
            <w:r>
              <w:rPr>
                <w:rFonts w:ascii="Verdana" w:hAnsi="Verdana" w:cs="Verdana"/>
              </w:rPr>
              <w:t xml:space="preserve">, </w:t>
            </w:r>
            <w:r>
              <w:rPr>
                <w:rFonts w:ascii="Verdana" w:hAnsi="Verdana" w:cs="Verdana"/>
                <w:lang w:val="ru-RU"/>
              </w:rPr>
              <w:t>чтобы объявить о результате</w:t>
            </w:r>
            <w:r>
              <w:rPr>
                <w:rFonts w:ascii="Verdana" w:hAnsi="Verdana" w:cs="Verdana"/>
              </w:rPr>
              <w:t xml:space="preserve">. </w:t>
            </w:r>
            <w:r>
              <w:rPr>
                <w:rFonts w:ascii="Verdana" w:hAnsi="Verdana" w:cs="Verdana"/>
                <w:lang w:val="ru-RU"/>
              </w:rPr>
              <w:t xml:space="preserve">Если ваши возможности оплатить дорогу до учебного центра зависят от нашей финансовой поддержки, пожалуйста, дождитесь нашего ответа, прежде планировать расходы на билеты и т.п. </w:t>
            </w:r>
          </w:p>
          <w:p w:rsidR="008C4156" w:rsidRPr="00521E2D" w:rsidRDefault="008C4156" w:rsidP="00AF4A64">
            <w:pPr>
              <w:rPr>
                <w:rFonts w:ascii="Verdana" w:hAnsi="Verdana" w:cs="Verdana"/>
                <w:lang w:val="en-GB"/>
              </w:rPr>
            </w:pPr>
          </w:p>
          <w:p w:rsidR="008C4156" w:rsidRDefault="008C4156" w:rsidP="00AF4A64">
            <w:pPr>
              <w:suppressAutoHyphens/>
              <w:rPr>
                <w:lang w:eastAsia="ar-SA"/>
              </w:rPr>
            </w:pPr>
            <w:r>
              <w:rPr>
                <w:rFonts w:ascii="Verdana" w:hAnsi="Verdana" w:cs="Verdana"/>
                <w:lang w:val="ru-RU"/>
              </w:rPr>
              <w:t>После пребывания в Вудбруке вас попросят написать небольшой (одна страница А4) отчет о полученном вами опыте</w:t>
            </w:r>
            <w:r>
              <w:rPr>
                <w:rFonts w:ascii="Verdana" w:hAnsi="Verdana" w:cs="Verdana"/>
              </w:rPr>
              <w:t xml:space="preserve">. </w:t>
            </w:r>
            <w:r>
              <w:rPr>
                <w:rFonts w:ascii="Verdana" w:hAnsi="Verdana" w:cs="Verdana"/>
                <w:lang w:val="ru-RU"/>
              </w:rPr>
              <w:t>Пожалуйста отправьте его Саймону Бэсту (</w:t>
            </w:r>
            <w:r>
              <w:rPr>
                <w:rFonts w:ascii="Verdana" w:hAnsi="Verdana" w:cs="Verdana"/>
              </w:rPr>
              <w:t xml:space="preserve">Simon Best) </w:t>
            </w:r>
            <w:r>
              <w:rPr>
                <w:rFonts w:ascii="Verdana" w:hAnsi="Verdana" w:cs="Verdana"/>
                <w:lang w:val="ru-RU"/>
              </w:rPr>
              <w:t xml:space="preserve">по имейлу </w:t>
            </w:r>
            <w:r>
              <w:fldChar w:fldCharType="begin"/>
            </w:r>
            <w:r>
              <w:instrText xml:space="preserve"> HYPERLINK "mailto:simon.best@woodbrooke.org.uk" </w:instrText>
            </w:r>
            <w:r>
              <w:fldChar w:fldCharType="separate"/>
            </w:r>
            <w:r>
              <w:rPr>
                <w:rStyle w:val="Hyperlink"/>
                <w:rFonts w:ascii="Verdana" w:eastAsiaTheme="majorEastAsia" w:hAnsi="Verdana" w:cs="Verdana"/>
                <w:lang w:val="ru-RU"/>
              </w:rPr>
              <w:t>simon.best@woodbrooke.org.uk</w:t>
            </w:r>
            <w:r>
              <w:fldChar w:fldCharType="end"/>
            </w:r>
            <w:r>
              <w:rPr>
                <w:rFonts w:ascii="Verdana" w:hAnsi="Verdana" w:cs="Verdana"/>
                <w:lang w:val="ru-RU"/>
              </w:rPr>
              <w:t>.</w:t>
            </w:r>
          </w:p>
        </w:tc>
      </w:tr>
      <w:tr w:rsidR="008C4156" w:rsidTr="00AF4A64">
        <w:tc>
          <w:tcPr>
            <w:tcW w:w="2340" w:type="dxa"/>
          </w:tcPr>
          <w:p w:rsidR="008C4156" w:rsidRDefault="008C4156" w:rsidP="00AF4A64">
            <w:pPr>
              <w:rPr>
                <w:rFonts w:ascii="Verdana" w:hAnsi="Verdana" w:cs="Verdana"/>
                <w:b/>
                <w:lang w:val="ru-RU" w:eastAsia="ar-SA"/>
              </w:rPr>
            </w:pPr>
            <w:r>
              <w:rPr>
                <w:rFonts w:ascii="Verdana" w:hAnsi="Verdana" w:cs="Verdana"/>
                <w:b/>
                <w:lang w:val="ru-RU"/>
              </w:rPr>
              <w:t>Можно ли подавать заявление на несколько стипендий?</w:t>
            </w:r>
          </w:p>
          <w:p w:rsidR="008C4156" w:rsidRDefault="008C4156" w:rsidP="00AF4A64">
            <w:pPr>
              <w:rPr>
                <w:rFonts w:ascii="Verdana" w:hAnsi="Verdana" w:cs="Verdana"/>
                <w:b/>
                <w:lang w:val="ru-RU"/>
              </w:rPr>
            </w:pPr>
          </w:p>
          <w:p w:rsidR="008C4156" w:rsidRDefault="008C4156" w:rsidP="00AF4A64">
            <w:pPr>
              <w:rPr>
                <w:rFonts w:ascii="Verdana" w:hAnsi="Verdana" w:cs="Verdana"/>
                <w:b/>
                <w:lang w:val="ru-RU"/>
              </w:rPr>
            </w:pPr>
          </w:p>
          <w:p w:rsidR="008C4156" w:rsidRDefault="008C4156" w:rsidP="00AF4A64">
            <w:pPr>
              <w:rPr>
                <w:rFonts w:ascii="Verdana" w:hAnsi="Verdana" w:cs="Verdana"/>
                <w:b/>
                <w:lang w:val="ru-RU"/>
              </w:rPr>
            </w:pPr>
          </w:p>
          <w:p w:rsidR="008C4156" w:rsidRPr="00521E2D" w:rsidRDefault="008C4156" w:rsidP="00AF4A64">
            <w:pPr>
              <w:rPr>
                <w:rFonts w:ascii="Verdana" w:hAnsi="Verdana" w:cs="Verdana"/>
                <w:b/>
                <w:lang w:val="en-GB"/>
              </w:rPr>
            </w:pPr>
          </w:p>
          <w:p w:rsidR="008C4156" w:rsidRDefault="008C4156" w:rsidP="00AF4A64">
            <w:pPr>
              <w:rPr>
                <w:rFonts w:ascii="Verdana" w:hAnsi="Verdana" w:cs="Verdana"/>
                <w:b/>
              </w:rPr>
            </w:pPr>
            <w:r>
              <w:rPr>
                <w:rFonts w:ascii="Verdana" w:hAnsi="Verdana" w:cs="Verdana"/>
                <w:b/>
                <w:lang w:val="ru-RU"/>
              </w:rPr>
              <w:t>Существует ли максимальный размер финансовой помощи для одного человека?</w:t>
            </w:r>
          </w:p>
          <w:p w:rsidR="008C4156" w:rsidRDefault="008C4156" w:rsidP="00AF4A64">
            <w:pPr>
              <w:rPr>
                <w:rFonts w:ascii="Verdana" w:hAnsi="Verdana" w:cs="Verdana"/>
                <w:b/>
                <w:lang w:val="ru-RU"/>
              </w:rPr>
            </w:pPr>
          </w:p>
        </w:tc>
        <w:tc>
          <w:tcPr>
            <w:tcW w:w="8008" w:type="dxa"/>
          </w:tcPr>
          <w:p w:rsidR="008C4156" w:rsidRDefault="008C4156" w:rsidP="00AF4A64">
            <w:pPr>
              <w:rPr>
                <w:rFonts w:ascii="Verdana" w:hAnsi="Verdana" w:cs="Verdana"/>
                <w:lang w:val="ru-RU" w:eastAsia="ar-SA"/>
              </w:rPr>
            </w:pPr>
            <w:r>
              <w:rPr>
                <w:rFonts w:ascii="Verdana" w:hAnsi="Verdana" w:cs="Verdana"/>
                <w:lang w:val="ru-RU"/>
              </w:rPr>
              <w:t>Вы можете подавать заявление о стипендии для нескольких кратких курсов, которые вы намереваетесь пройти за одну поездку. Вы не можете подавать заявление о финансовой поддержке для второго посещения в течение 12 месяцев после получения стипендии. Вам также понадобятся веские основания, чтобы просить о финансовой поддержке по истечении 12-месячного срока. Если вы хотите посетить большое количество курсов, то возможно вам стоит рассмотреть вариант обучения по программе «Подготовка к служению».</w:t>
            </w:r>
          </w:p>
          <w:p w:rsidR="008C4156" w:rsidRDefault="008C4156" w:rsidP="00AF4A64">
            <w:pPr>
              <w:rPr>
                <w:rFonts w:ascii="Verdana" w:hAnsi="Verdana" w:cs="Verdana"/>
                <w:lang w:val="ru-RU"/>
              </w:rPr>
            </w:pPr>
          </w:p>
          <w:p w:rsidR="008C4156" w:rsidRDefault="008C4156" w:rsidP="00AF4A64">
            <w:pPr>
              <w:rPr>
                <w:rFonts w:ascii="Verdana" w:hAnsi="Verdana" w:cs="Verdana"/>
                <w:lang w:val="ru-RU"/>
              </w:rPr>
            </w:pPr>
            <w:r>
              <w:rPr>
                <w:rFonts w:ascii="Verdana" w:hAnsi="Verdana" w:cs="Verdana"/>
                <w:lang w:val="ru-RU"/>
              </w:rPr>
              <w:t xml:space="preserve">Сумма определяется для каждого конкретного случая. </w:t>
            </w:r>
          </w:p>
          <w:p w:rsidR="008C4156" w:rsidRDefault="008C4156" w:rsidP="00AF4A64">
            <w:pPr>
              <w:rPr>
                <w:rFonts w:ascii="Verdana" w:hAnsi="Verdana" w:cs="Verdana"/>
                <w:lang w:val="ru-RU"/>
              </w:rPr>
            </w:pPr>
          </w:p>
        </w:tc>
      </w:tr>
      <w:tr w:rsidR="008C4156" w:rsidTr="00AF4A64">
        <w:tc>
          <w:tcPr>
            <w:tcW w:w="2340" w:type="dxa"/>
          </w:tcPr>
          <w:p w:rsidR="008C4156" w:rsidRDefault="008C4156" w:rsidP="00AF4A64">
            <w:pPr>
              <w:rPr>
                <w:rFonts w:ascii="Verdana" w:hAnsi="Verdana" w:cs="Verdana"/>
                <w:b/>
              </w:rPr>
            </w:pPr>
            <w:r>
              <w:rPr>
                <w:rFonts w:ascii="Verdana" w:hAnsi="Verdana" w:cs="Verdana"/>
                <w:b/>
                <w:lang w:val="ru-RU"/>
              </w:rPr>
              <w:t>Кому можно задать вопрос</w:t>
            </w:r>
            <w:r>
              <w:rPr>
                <w:rFonts w:ascii="Verdana" w:hAnsi="Verdana" w:cs="Verdana"/>
                <w:b/>
              </w:rPr>
              <w:t>?</w:t>
            </w:r>
          </w:p>
          <w:p w:rsidR="008C4156" w:rsidRDefault="008C4156" w:rsidP="00AF4A64">
            <w:pPr>
              <w:rPr>
                <w:rFonts w:ascii="Verdana" w:hAnsi="Verdana" w:cs="Verdana"/>
                <w:b/>
                <w:lang w:val="ru-RU"/>
              </w:rPr>
            </w:pPr>
          </w:p>
        </w:tc>
        <w:tc>
          <w:tcPr>
            <w:tcW w:w="8008" w:type="dxa"/>
          </w:tcPr>
          <w:p w:rsidR="008C4156" w:rsidRDefault="008C4156" w:rsidP="00AF4A64">
            <w:pPr>
              <w:rPr>
                <w:rFonts w:ascii="Verdana" w:hAnsi="Verdana" w:cs="Verdana"/>
                <w:b/>
                <w:lang w:val="ru-RU"/>
              </w:rPr>
            </w:pPr>
            <w:r>
              <w:rPr>
                <w:rFonts w:ascii="Verdana" w:hAnsi="Verdana" w:cs="Verdana"/>
                <w:b/>
                <w:lang w:val="ru-RU"/>
              </w:rPr>
              <w:t>Контактная информация</w:t>
            </w:r>
          </w:p>
          <w:p w:rsidR="008C4156" w:rsidRDefault="008C4156" w:rsidP="00AF4A64">
            <w:pPr>
              <w:rPr>
                <w:rFonts w:ascii="Verdana" w:hAnsi="Verdana" w:cs="Verdana"/>
                <w:b/>
                <w:lang w:val="ru-RU"/>
              </w:rPr>
            </w:pPr>
          </w:p>
          <w:p w:rsidR="008C4156" w:rsidRDefault="008C4156" w:rsidP="00AF4A64">
            <w:pPr>
              <w:rPr>
                <w:rFonts w:ascii="Verdana" w:hAnsi="Verdana" w:cs="Arial"/>
              </w:rPr>
            </w:pPr>
            <w:r>
              <w:rPr>
                <w:rFonts w:ascii="Verdana" w:hAnsi="Verdana" w:cs="Verdana"/>
                <w:lang w:val="ru-RU"/>
              </w:rPr>
              <w:t>Вудбрук, квакерский учебный центр</w:t>
            </w:r>
          </w:p>
          <w:p w:rsidR="008C4156" w:rsidRDefault="008C4156" w:rsidP="00AF4A64">
            <w:pPr>
              <w:rPr>
                <w:rFonts w:ascii="Verdana" w:hAnsi="Verdana" w:cs="Arial"/>
              </w:rPr>
            </w:pPr>
            <w:r>
              <w:rPr>
                <w:rFonts w:ascii="Verdana" w:hAnsi="Verdana" w:cs="Arial"/>
              </w:rPr>
              <w:t>Woodbrooke Quaker Study Centre</w:t>
            </w:r>
          </w:p>
          <w:p w:rsidR="008C4156" w:rsidRDefault="008C4156" w:rsidP="00AF4A64">
            <w:pPr>
              <w:rPr>
                <w:rFonts w:ascii="Verdana" w:hAnsi="Verdana" w:cs="Arial"/>
                <w:lang w:val="ru-RU"/>
              </w:rPr>
            </w:pPr>
            <w:r>
              <w:rPr>
                <w:rFonts w:ascii="Verdana" w:hAnsi="Verdana" w:cs="Arial"/>
              </w:rPr>
              <w:t>1046 Bristol Road, Birmingham B29 6LJ</w:t>
            </w:r>
          </w:p>
          <w:p w:rsidR="008C4156" w:rsidRDefault="008C4156" w:rsidP="00AF4A64">
            <w:pPr>
              <w:rPr>
                <w:rFonts w:ascii="Verdana" w:hAnsi="Verdana" w:cs="Arial"/>
                <w:lang w:val="ru-RU"/>
              </w:rPr>
            </w:pPr>
            <w:r>
              <w:rPr>
                <w:rFonts w:ascii="Verdana" w:hAnsi="Verdana" w:cs="Arial"/>
                <w:lang w:val="ru-RU"/>
              </w:rPr>
              <w:t>Тел.</w:t>
            </w:r>
            <w:r>
              <w:rPr>
                <w:rFonts w:ascii="Verdana" w:hAnsi="Verdana" w:cs="Arial"/>
              </w:rPr>
              <w:t xml:space="preserve">: +44 (0)121 472 5171 </w:t>
            </w:r>
          </w:p>
          <w:p w:rsidR="008C4156" w:rsidRDefault="008C4156" w:rsidP="00AF4A64">
            <w:pPr>
              <w:rPr>
                <w:rFonts w:ascii="Verdana" w:hAnsi="Verdana" w:cs="Arial"/>
                <w:lang w:val="ru-RU"/>
              </w:rPr>
            </w:pPr>
            <w:r>
              <w:rPr>
                <w:rFonts w:ascii="Verdana" w:hAnsi="Verdana" w:cs="Arial"/>
                <w:lang w:val="ru-RU"/>
              </w:rPr>
              <w:t>Имейл</w:t>
            </w:r>
            <w:r>
              <w:rPr>
                <w:rFonts w:ascii="Verdana" w:hAnsi="Verdana" w:cs="Arial"/>
              </w:rPr>
              <w:t xml:space="preserve">: </w:t>
            </w:r>
            <w:hyperlink r:id="rId10" w:history="1">
              <w:r>
                <w:rPr>
                  <w:rStyle w:val="Hyperlink"/>
                  <w:rFonts w:ascii="Verdana" w:eastAsiaTheme="majorEastAsia" w:hAnsi="Verdana" w:cs="Arial"/>
                </w:rPr>
                <w:t>enquiries@woodbrooke.org.uk</w:t>
              </w:r>
            </w:hyperlink>
          </w:p>
          <w:p w:rsidR="008C4156" w:rsidRDefault="008C4156" w:rsidP="00AF4A64">
            <w:pPr>
              <w:rPr>
                <w:rFonts w:ascii="Verdana" w:hAnsi="Verdana" w:cs="Arial"/>
              </w:rPr>
            </w:pPr>
            <w:r>
              <w:rPr>
                <w:rFonts w:ascii="Verdana" w:hAnsi="Verdana" w:cs="Arial"/>
                <w:lang w:val="ru-RU"/>
              </w:rPr>
              <w:t>Сайт</w:t>
            </w:r>
            <w:r>
              <w:rPr>
                <w:rFonts w:ascii="Verdana" w:hAnsi="Verdana" w:cs="Arial"/>
              </w:rPr>
              <w:t xml:space="preserve">: </w:t>
            </w:r>
            <w:hyperlink r:id="rId11" w:history="1">
              <w:r>
                <w:rPr>
                  <w:rStyle w:val="Hyperlink"/>
                  <w:rFonts w:ascii="Verdana" w:eastAsiaTheme="majorEastAsia" w:hAnsi="Verdana" w:cs="Arial"/>
                </w:rPr>
                <w:t>www.woodbrooke.org.uk</w:t>
              </w:r>
            </w:hyperlink>
          </w:p>
          <w:p w:rsidR="008C4156" w:rsidRDefault="008C4156" w:rsidP="00AF4A64">
            <w:pPr>
              <w:rPr>
                <w:rFonts w:ascii="Verdana" w:hAnsi="Verdana" w:cs="Arial"/>
              </w:rPr>
            </w:pPr>
          </w:p>
          <w:p w:rsidR="008C4156" w:rsidRDefault="008C4156" w:rsidP="00AF4A64">
            <w:pPr>
              <w:rPr>
                <w:rFonts w:ascii="Verdana" w:hAnsi="Verdana" w:cs="Verdana"/>
                <w:lang w:val="ru-RU"/>
              </w:rPr>
            </w:pPr>
            <w:r>
              <w:rPr>
                <w:rFonts w:ascii="Verdana" w:hAnsi="Verdana" w:cs="Verdana"/>
                <w:lang w:val="ru-RU"/>
              </w:rPr>
              <w:t>Саймон Бэст (глава учебного отдела)</w:t>
            </w:r>
          </w:p>
          <w:p w:rsidR="008C4156" w:rsidRDefault="008C4156" w:rsidP="00AF4A64">
            <w:pPr>
              <w:rPr>
                <w:rFonts w:ascii="Verdana" w:hAnsi="Verdana" w:cs="Verdana"/>
                <w:lang w:val="ru-RU"/>
              </w:rPr>
            </w:pPr>
            <w:r>
              <w:rPr>
                <w:rFonts w:ascii="Verdana" w:hAnsi="Verdana" w:cs="Verdana"/>
                <w:lang w:val="ru-RU"/>
              </w:rPr>
              <w:t>Tел.:</w:t>
            </w:r>
            <w:r>
              <w:rPr>
                <w:rFonts w:ascii="Verdana" w:hAnsi="Verdana" w:cs="Verdana"/>
              </w:rPr>
              <w:t xml:space="preserve"> +44 (0)121 415 6769 </w:t>
            </w:r>
          </w:p>
          <w:p w:rsidR="008C4156" w:rsidRDefault="008C4156" w:rsidP="00AF4A64">
            <w:pPr>
              <w:rPr>
                <w:rFonts w:ascii="Verdana" w:hAnsi="Verdana" w:cs="Verdana"/>
                <w:lang w:val="ru-RU"/>
              </w:rPr>
            </w:pPr>
            <w:r>
              <w:rPr>
                <w:rFonts w:ascii="Verdana" w:hAnsi="Verdana" w:cs="Verdana"/>
                <w:lang w:val="ru-RU"/>
              </w:rPr>
              <w:t xml:space="preserve">Имейл: </w:t>
            </w:r>
            <w:r>
              <w:fldChar w:fldCharType="begin"/>
            </w:r>
            <w:r>
              <w:instrText xml:space="preserve"> HYPERLINK "mailto:simon.best@woodbrooke.org.uk" </w:instrText>
            </w:r>
            <w:r>
              <w:fldChar w:fldCharType="separate"/>
            </w:r>
            <w:r>
              <w:rPr>
                <w:rStyle w:val="Hyperlink"/>
                <w:rFonts w:ascii="Verdana" w:eastAsiaTheme="majorEastAsia" w:hAnsi="Verdana" w:cs="Verdana"/>
                <w:lang w:val="ru-RU"/>
              </w:rPr>
              <w:t>simon.best@woodbrooke.org.uk</w:t>
            </w:r>
            <w:r>
              <w:fldChar w:fldCharType="end"/>
            </w:r>
          </w:p>
          <w:p w:rsidR="008C4156" w:rsidRDefault="008C4156" w:rsidP="00AF4A64">
            <w:pPr>
              <w:rPr>
                <w:rFonts w:ascii="Verdana" w:hAnsi="Verdana" w:cs="Verdana"/>
                <w:lang w:val="ru-RU"/>
              </w:rPr>
            </w:pPr>
          </w:p>
        </w:tc>
      </w:tr>
    </w:tbl>
    <w:p w:rsidR="008C4156" w:rsidRDefault="008C4156" w:rsidP="008C4156">
      <w:pPr>
        <w:rPr>
          <w:rFonts w:ascii="Verdana" w:hAnsi="Verdana" w:cs="Arial"/>
          <w:lang w:val="de-DE"/>
        </w:rPr>
      </w:pPr>
    </w:p>
    <w:p w:rsidR="00217B49" w:rsidRDefault="00217B49">
      <w:pPr>
        <w:spacing w:line="200" w:lineRule="exact"/>
      </w:pPr>
    </w:p>
    <w:p w:rsidR="009E3AC4" w:rsidRDefault="009E3AC4" w:rsidP="009E3AC4">
      <w:pPr>
        <w:rPr>
          <w:rFonts w:ascii="Verdana" w:hAnsi="Verdana" w:cs="Arial"/>
        </w:rPr>
      </w:pPr>
    </w:p>
    <w:p w:rsidR="009E3AC4" w:rsidRDefault="009E3AC4" w:rsidP="009E3AC4">
      <w:pPr>
        <w:spacing w:line="276" w:lineRule="auto"/>
        <w:ind w:hanging="709"/>
        <w:rPr>
          <w:sz w:val="24"/>
        </w:rPr>
      </w:pPr>
      <w:r>
        <w:br w:type="page"/>
      </w:r>
      <w:proofErr w:type="spellStart"/>
      <w:r w:rsidRPr="009E3AC4">
        <w:rPr>
          <w:rFonts w:ascii="Halis R Medium" w:hAnsi="Halis R Medium" w:cs="Arial"/>
          <w:color w:val="007F98"/>
          <w:sz w:val="32"/>
          <w:szCs w:val="32"/>
        </w:rPr>
        <w:lastRenderedPageBreak/>
        <w:t>Corder</w:t>
      </w:r>
      <w:proofErr w:type="spellEnd"/>
      <w:r w:rsidRPr="009E3AC4">
        <w:rPr>
          <w:rFonts w:ascii="Halis R Medium" w:hAnsi="Halis R Medium" w:cs="Arial"/>
          <w:color w:val="007F98"/>
          <w:sz w:val="32"/>
          <w:szCs w:val="32"/>
        </w:rPr>
        <w:t xml:space="preserve"> and Gwen </w:t>
      </w:r>
      <w:proofErr w:type="spellStart"/>
      <w:r w:rsidRPr="009E3AC4">
        <w:rPr>
          <w:rFonts w:ascii="Halis R Medium" w:hAnsi="Halis R Medium" w:cs="Arial"/>
          <w:color w:val="007F98"/>
          <w:sz w:val="32"/>
          <w:szCs w:val="32"/>
        </w:rPr>
        <w:t>Catchpool</w:t>
      </w:r>
      <w:proofErr w:type="spellEnd"/>
      <w:r w:rsidRPr="009E3AC4">
        <w:rPr>
          <w:rFonts w:ascii="Halis R Medium" w:hAnsi="Halis R Medium" w:cs="Arial"/>
          <w:color w:val="007F98"/>
          <w:sz w:val="32"/>
          <w:szCs w:val="32"/>
        </w:rPr>
        <w:t xml:space="preserve"> Bursary Application</w:t>
      </w:r>
    </w:p>
    <w:p w:rsidR="009E3AC4" w:rsidRDefault="009E3AC4" w:rsidP="009E3AC4">
      <w:pPr>
        <w:rPr>
          <w:sz w:val="24"/>
        </w:rPr>
      </w:pPr>
    </w:p>
    <w:p w:rsidR="009E3AC4" w:rsidRPr="009E3AC4" w:rsidRDefault="009E3AC4" w:rsidP="009E3AC4">
      <w:pPr>
        <w:spacing w:line="276" w:lineRule="auto"/>
        <w:ind w:left="-709"/>
        <w:rPr>
          <w:rFonts w:ascii="Halis R Light" w:hAnsi="Halis R Light" w:cs="Arial"/>
          <w:color w:val="5C6E78"/>
          <w:sz w:val="24"/>
          <w:szCs w:val="24"/>
        </w:rPr>
      </w:pPr>
      <w:r w:rsidRPr="009E3AC4">
        <w:rPr>
          <w:rFonts w:ascii="Halis R Light" w:hAnsi="Halis R Light" w:cs="Arial"/>
          <w:color w:val="5C6E78"/>
          <w:sz w:val="24"/>
          <w:szCs w:val="24"/>
        </w:rPr>
        <w:t>Please complete this form in black and return it to Woodbrooke Quaker Study Centre, 1046 Bristol Road, Birmingham, B29 6LJ, United Kingdom. Email: enquiries@woodbrooke.org.uk</w:t>
      </w:r>
    </w:p>
    <w:p w:rsidR="009E3AC4" w:rsidRDefault="009E3AC4" w:rsidP="009E3AC4">
      <w:pPr>
        <w:rPr>
          <w:sz w:val="24"/>
        </w:rPr>
      </w:pPr>
    </w:p>
    <w:tbl>
      <w:tblPr>
        <w:tblW w:w="10969" w:type="dxa"/>
        <w:tblInd w:w="-613" w:type="dxa"/>
        <w:tblLayout w:type="fixed"/>
        <w:tblCellMar>
          <w:left w:w="96" w:type="dxa"/>
          <w:right w:w="96" w:type="dxa"/>
        </w:tblCellMar>
        <w:tblLook w:val="0000" w:firstRow="0" w:lastRow="0" w:firstColumn="0" w:lastColumn="0" w:noHBand="0" w:noVBand="0"/>
      </w:tblPr>
      <w:tblGrid>
        <w:gridCol w:w="10969"/>
      </w:tblGrid>
      <w:tr w:rsidR="009E3AC4" w:rsidTr="009E3AC4">
        <w:trPr>
          <w:trHeight w:val="1854"/>
        </w:trPr>
        <w:tc>
          <w:tcPr>
            <w:tcW w:w="10969" w:type="dxa"/>
            <w:tcBorders>
              <w:top w:val="single" w:sz="6" w:space="0" w:color="auto"/>
              <w:left w:val="single" w:sz="6" w:space="0" w:color="auto"/>
              <w:right w:val="single" w:sz="6" w:space="0" w:color="auto"/>
            </w:tcBorders>
          </w:tcPr>
          <w:p w:rsidR="009E3AC4" w:rsidRPr="009E3AC4" w:rsidRDefault="009E3AC4" w:rsidP="00AF4A64">
            <w:pPr>
              <w:rPr>
                <w:sz w:val="24"/>
                <w:szCs w:val="24"/>
              </w:rPr>
            </w:pPr>
            <w:r w:rsidRPr="009E3AC4">
              <w:rPr>
                <w:sz w:val="24"/>
                <w:szCs w:val="24"/>
              </w:rPr>
              <w:t>Please use block letters for names and addresses</w:t>
            </w:r>
          </w:p>
          <w:p w:rsidR="009E3AC4" w:rsidRPr="009E3AC4" w:rsidRDefault="009E3AC4" w:rsidP="00AF4A64">
            <w:pPr>
              <w:rPr>
                <w:sz w:val="24"/>
                <w:szCs w:val="24"/>
              </w:rPr>
            </w:pPr>
          </w:p>
          <w:p w:rsidR="009E3AC4" w:rsidRDefault="009E3AC4" w:rsidP="009E3AC4">
            <w:pPr>
              <w:rPr>
                <w:sz w:val="24"/>
                <w:szCs w:val="24"/>
              </w:rPr>
            </w:pPr>
            <w:r w:rsidRPr="009E3AC4">
              <w:rPr>
                <w:sz w:val="24"/>
                <w:szCs w:val="24"/>
              </w:rPr>
              <w:t xml:space="preserve">Surname: ________________________________ First name: </w:t>
            </w:r>
            <w:r>
              <w:rPr>
                <w:sz w:val="24"/>
                <w:szCs w:val="24"/>
              </w:rPr>
              <w:t>_______________________________</w:t>
            </w:r>
          </w:p>
          <w:p w:rsidR="009E3AC4" w:rsidRDefault="009E3AC4" w:rsidP="009E3AC4">
            <w:pPr>
              <w:rPr>
                <w:sz w:val="24"/>
                <w:szCs w:val="24"/>
              </w:rPr>
            </w:pPr>
          </w:p>
          <w:p w:rsidR="009E3AC4" w:rsidRPr="009E3AC4" w:rsidRDefault="009E3AC4" w:rsidP="009E3AC4">
            <w:pPr>
              <w:rPr>
                <w:sz w:val="24"/>
                <w:szCs w:val="24"/>
              </w:rPr>
            </w:pPr>
            <w:r w:rsidRPr="009E3AC4">
              <w:rPr>
                <w:sz w:val="24"/>
                <w:szCs w:val="24"/>
              </w:rPr>
              <w:t>Date of Birth: ____________________________ Nationality: _______________________________</w:t>
            </w:r>
          </w:p>
          <w:p w:rsidR="009E3AC4" w:rsidRPr="009E3AC4" w:rsidRDefault="009E3AC4" w:rsidP="00AF4A64">
            <w:pPr>
              <w:rPr>
                <w:sz w:val="24"/>
                <w:szCs w:val="24"/>
              </w:rPr>
            </w:pPr>
          </w:p>
        </w:tc>
      </w:tr>
      <w:tr w:rsidR="009E3AC4" w:rsidTr="009E3AC4">
        <w:trPr>
          <w:trHeight w:val="1883"/>
        </w:trPr>
        <w:tc>
          <w:tcPr>
            <w:tcW w:w="10969" w:type="dxa"/>
            <w:tcBorders>
              <w:top w:val="single" w:sz="6" w:space="0" w:color="auto"/>
              <w:left w:val="single" w:sz="6" w:space="0" w:color="auto"/>
              <w:bottom w:val="single" w:sz="6" w:space="0" w:color="auto"/>
              <w:right w:val="single" w:sz="6" w:space="0" w:color="auto"/>
            </w:tcBorders>
          </w:tcPr>
          <w:p w:rsidR="009E3AC4" w:rsidRPr="009E3AC4" w:rsidRDefault="009E3AC4" w:rsidP="00AF4A64">
            <w:pPr>
              <w:rPr>
                <w:sz w:val="24"/>
                <w:szCs w:val="24"/>
              </w:rPr>
            </w:pPr>
            <w:r w:rsidRPr="009E3AC4">
              <w:rPr>
                <w:sz w:val="24"/>
                <w:szCs w:val="24"/>
              </w:rPr>
              <w:tab/>
              <w:t xml:space="preserve">           </w:t>
            </w:r>
          </w:p>
          <w:p w:rsidR="009E3AC4" w:rsidRPr="009E3AC4" w:rsidRDefault="009E3AC4" w:rsidP="00AF4A64">
            <w:pPr>
              <w:rPr>
                <w:sz w:val="24"/>
                <w:szCs w:val="24"/>
              </w:rPr>
            </w:pPr>
            <w:r w:rsidRPr="009E3AC4">
              <w:rPr>
                <w:sz w:val="24"/>
                <w:szCs w:val="24"/>
              </w:rPr>
              <w:t>Address: _______________________________   Tel No: ________________________________</w:t>
            </w:r>
          </w:p>
          <w:p w:rsidR="009E3AC4" w:rsidRPr="009E3AC4" w:rsidRDefault="009E3AC4" w:rsidP="00AF4A64">
            <w:pPr>
              <w:rPr>
                <w:sz w:val="24"/>
                <w:szCs w:val="24"/>
              </w:rPr>
            </w:pPr>
          </w:p>
          <w:p w:rsidR="009E3AC4" w:rsidRPr="009E3AC4" w:rsidRDefault="009E3AC4" w:rsidP="00AF4A64">
            <w:pPr>
              <w:rPr>
                <w:sz w:val="24"/>
                <w:szCs w:val="24"/>
              </w:rPr>
            </w:pPr>
            <w:r w:rsidRPr="009E3AC4">
              <w:rPr>
                <w:sz w:val="24"/>
                <w:szCs w:val="24"/>
              </w:rPr>
              <w:t>_______________________________________   Fax:___________________________________</w:t>
            </w:r>
          </w:p>
          <w:p w:rsidR="009E3AC4" w:rsidRPr="009E3AC4" w:rsidRDefault="009E3AC4" w:rsidP="00AF4A64">
            <w:pPr>
              <w:rPr>
                <w:sz w:val="24"/>
                <w:szCs w:val="24"/>
              </w:rPr>
            </w:pPr>
          </w:p>
          <w:p w:rsidR="009E3AC4" w:rsidRPr="009E3AC4" w:rsidRDefault="009E3AC4" w:rsidP="00AF4A64">
            <w:pPr>
              <w:rPr>
                <w:sz w:val="24"/>
                <w:szCs w:val="24"/>
              </w:rPr>
            </w:pPr>
            <w:r w:rsidRPr="009E3AC4">
              <w:rPr>
                <w:sz w:val="24"/>
                <w:szCs w:val="24"/>
              </w:rPr>
              <w:t>_______________________________________   email:__________________________________</w:t>
            </w:r>
          </w:p>
          <w:p w:rsidR="009E3AC4" w:rsidRPr="009E3AC4" w:rsidRDefault="009E3AC4" w:rsidP="00AF4A64">
            <w:pPr>
              <w:rPr>
                <w:sz w:val="24"/>
                <w:szCs w:val="24"/>
              </w:rPr>
            </w:pPr>
          </w:p>
          <w:p w:rsidR="009E3AC4" w:rsidRPr="009E3AC4" w:rsidRDefault="009E3AC4" w:rsidP="00AF4A64">
            <w:pPr>
              <w:rPr>
                <w:sz w:val="24"/>
                <w:szCs w:val="24"/>
              </w:rPr>
            </w:pPr>
          </w:p>
        </w:tc>
      </w:tr>
    </w:tbl>
    <w:p w:rsidR="009E3AC4" w:rsidRDefault="009E3AC4" w:rsidP="009E3AC4">
      <w:pPr>
        <w:rPr>
          <w:sz w:val="16"/>
        </w:rPr>
      </w:pPr>
    </w:p>
    <w:p w:rsidR="009E3AC4" w:rsidRPr="009E3AC4" w:rsidRDefault="009E3AC4" w:rsidP="009E3AC4">
      <w:pPr>
        <w:spacing w:line="276" w:lineRule="auto"/>
        <w:ind w:left="-709"/>
        <w:rPr>
          <w:sz w:val="24"/>
          <w:szCs w:val="24"/>
        </w:rPr>
      </w:pPr>
      <w:r w:rsidRPr="009E3AC4">
        <w:rPr>
          <w:sz w:val="24"/>
          <w:szCs w:val="24"/>
        </w:rPr>
        <w:t>Please tell us what course/event y</w:t>
      </w:r>
      <w:r>
        <w:rPr>
          <w:sz w:val="24"/>
          <w:szCs w:val="24"/>
        </w:rPr>
        <w:t xml:space="preserve">ou wish to participate in Woodbrooke: </w:t>
      </w:r>
      <w:r w:rsidRPr="009E3AC4">
        <w:rPr>
          <w:sz w:val="24"/>
          <w:szCs w:val="24"/>
        </w:rPr>
        <w:t>_</w:t>
      </w:r>
      <w:r>
        <w:rPr>
          <w:sz w:val="24"/>
          <w:szCs w:val="24"/>
        </w:rPr>
        <w:t>_______________________________</w:t>
      </w:r>
      <w:r w:rsidRPr="009E3AC4">
        <w:rPr>
          <w:sz w:val="24"/>
          <w:szCs w:val="24"/>
        </w:rPr>
        <w:t>_</w:t>
      </w:r>
      <w:r>
        <w:rPr>
          <w:sz w:val="24"/>
          <w:szCs w:val="24"/>
        </w:rPr>
        <w:t>___________________________________________________</w:t>
      </w:r>
    </w:p>
    <w:p w:rsidR="009E3AC4" w:rsidRDefault="009E3AC4" w:rsidP="009E3AC4">
      <w:pPr>
        <w:spacing w:line="276" w:lineRule="auto"/>
        <w:ind w:left="-709"/>
        <w:rPr>
          <w:sz w:val="24"/>
          <w:szCs w:val="24"/>
        </w:rPr>
      </w:pPr>
    </w:p>
    <w:p w:rsidR="009E3AC4" w:rsidRPr="009E3AC4" w:rsidRDefault="009E3AC4" w:rsidP="009E3AC4">
      <w:pPr>
        <w:spacing w:line="276" w:lineRule="auto"/>
        <w:ind w:left="-709"/>
        <w:rPr>
          <w:sz w:val="24"/>
        </w:rPr>
      </w:pPr>
      <w:r>
        <w:rPr>
          <w:sz w:val="24"/>
          <w:szCs w:val="24"/>
        </w:rPr>
        <w:t>If residential: D</w:t>
      </w:r>
      <w:r>
        <w:rPr>
          <w:sz w:val="24"/>
        </w:rPr>
        <w:t>ate of arrival____________________   Date of departure__________________________</w:t>
      </w: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Please tell us about your involvement with Quakers: </w:t>
      </w:r>
      <w:r w:rsidRPr="009E3AC4">
        <w:rPr>
          <w:sz w:val="24"/>
          <w:szCs w:val="24"/>
        </w:rPr>
        <w:sym w:font="Symbol" w:char="F02A"/>
      </w:r>
    </w:p>
    <w:p w:rsidR="009E3AC4" w:rsidRDefault="009E3AC4" w:rsidP="009E3AC4">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-486032</wp:posOffset>
                </wp:positionH>
                <wp:positionV relativeFrom="paragraph">
                  <wp:posOffset>77882</wp:posOffset>
                </wp:positionV>
                <wp:extent cx="7058797" cy="1301578"/>
                <wp:effectExtent l="0" t="0" r="2794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797" cy="1301578"/>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25pt;margin-top:6.15pt;width:555.8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">
                <v:textbox>
                  <w:txbxContent>
                    <w:p w:rsidR="009E3AC4" w:rsidRDefault="009E3AC4" w:rsidP="009E3AC4"/>
                  </w:txbxContent>
                </v:textbox>
              </v:shape>
            </w:pict>
          </mc:Fallback>
        </mc:AlternateConten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Please tell us what you hope to gain from participating in this Woodbrooke course: </w:t>
      </w:r>
      <w:r w:rsidRPr="009E3AC4">
        <w:rPr>
          <w:sz w:val="24"/>
          <w:szCs w:val="24"/>
        </w:rPr>
        <w:sym w:font="Symbol" w:char="F02A"/>
      </w:r>
    </w:p>
    <w:p w:rsidR="009E3AC4" w:rsidRDefault="009E3AC4" w:rsidP="009E3AC4">
      <w:pPr>
        <w:rPr>
          <w:sz w:val="24"/>
          <w:u w:val="single"/>
        </w:rPr>
      </w:pPr>
      <w:r>
        <w:rPr>
          <w:noProof/>
          <w:u w:val="single"/>
          <w:lang w:val="en-GB" w:eastAsia="en-GB"/>
        </w:rPr>
        <mc:AlternateContent>
          <mc:Choice Requires="wps">
            <w:drawing>
              <wp:anchor distT="0" distB="0" distL="114300" distR="114300" simplePos="0" relativeHeight="251667456" behindDoc="0" locked="0" layoutInCell="1" allowOverlap="1">
                <wp:simplePos x="0" y="0"/>
                <wp:positionH relativeFrom="column">
                  <wp:posOffset>-486032</wp:posOffset>
                </wp:positionH>
                <wp:positionV relativeFrom="paragraph">
                  <wp:posOffset>18724</wp:posOffset>
                </wp:positionV>
                <wp:extent cx="6944497" cy="1705232"/>
                <wp:effectExtent l="0" t="0" r="279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497" cy="1705232"/>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8.25pt;margin-top:1.45pt;width:546.8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WgLwIAAFo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">
                <v:textbox>
                  <w:txbxContent>
                    <w:p w:rsidR="009E3AC4" w:rsidRDefault="009E3AC4" w:rsidP="009E3AC4"/>
                  </w:txbxContent>
                </v:textbox>
              </v:shape>
            </w:pict>
          </mc:Fallback>
        </mc:AlternateContent>
      </w: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rPr>
      </w:pPr>
    </w:p>
    <w:p w:rsidR="009E3AC4" w:rsidRDefault="009E3AC4" w:rsidP="009E3AC4">
      <w:pPr>
        <w:rPr>
          <w:sz w:val="24"/>
        </w:rPr>
      </w:pPr>
    </w:p>
    <w:p w:rsidR="009E3AC4" w:rsidRDefault="009E3AC4" w:rsidP="009E3AC4">
      <w:pPr>
        <w:rPr>
          <w:sz w:val="24"/>
        </w:rPr>
      </w:pPr>
      <w:r>
        <w:rPr>
          <w:sz w:val="24"/>
        </w:rPr>
        <w:sym w:font="Symbol" w:char="F02A"/>
      </w:r>
      <w:r>
        <w:rPr>
          <w:sz w:val="24"/>
        </w:rPr>
        <w:t xml:space="preserve"> Continue on a separate sheet if necessary</w:t>
      </w:r>
    </w:p>
    <w:p w:rsidR="009E3AC4" w:rsidRDefault="009E3AC4" w:rsidP="009E3AC4">
      <w:pPr>
        <w:rPr>
          <w:sz w:val="24"/>
          <w:u w:val="single"/>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Please give us the name of a Quaker from whom we can obtain a reference about you. This could be the clerk of your meeting, or someone connected with one of the international Quaker bodies such as the European and Middle East Section of the Friends World Committee on Consultation. It would help if this person knows Woodbrooke. If this is your first visit to Woodbrooke please send your application to your referee and ask them to forward it to us with their comments: </w:t>
      </w:r>
    </w:p>
    <w:p w:rsidR="009E3AC4" w:rsidRDefault="009E3AC4" w:rsidP="009E3AC4">
      <w:pPr>
        <w:rPr>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9E3AC4" w:rsidTr="009E3AC4">
        <w:trPr>
          <w:trHeight w:val="3441"/>
        </w:trPr>
        <w:tc>
          <w:tcPr>
            <w:tcW w:w="10207" w:type="dxa"/>
          </w:tcPr>
          <w:p w:rsidR="009E3AC4" w:rsidRDefault="009E3AC4" w:rsidP="00AF4A64">
            <w:pPr>
              <w:rPr>
                <w:sz w:val="24"/>
              </w:rPr>
            </w:pPr>
            <w:r>
              <w:rPr>
                <w:sz w:val="24"/>
              </w:rPr>
              <w:t>Name:</w:t>
            </w:r>
          </w:p>
          <w:p w:rsidR="009E3AC4" w:rsidRDefault="009E3AC4" w:rsidP="00AF4A64">
            <w:pPr>
              <w:rPr>
                <w:sz w:val="24"/>
              </w:rPr>
            </w:pPr>
          </w:p>
          <w:p w:rsidR="009E3AC4" w:rsidRDefault="009E3AC4" w:rsidP="00AF4A64">
            <w:pPr>
              <w:rPr>
                <w:sz w:val="24"/>
              </w:rPr>
            </w:pPr>
            <w:r>
              <w:rPr>
                <w:sz w:val="24"/>
              </w:rPr>
              <w:t>Address:</w:t>
            </w:r>
          </w:p>
          <w:p w:rsidR="009E3AC4" w:rsidRDefault="009E3AC4" w:rsidP="00AF4A64">
            <w:pPr>
              <w:rPr>
                <w:sz w:val="24"/>
              </w:rPr>
            </w:pPr>
          </w:p>
          <w:p w:rsidR="009E3AC4" w:rsidRDefault="009E3AC4" w:rsidP="00AF4A64">
            <w:pPr>
              <w:rPr>
                <w:sz w:val="24"/>
              </w:rPr>
            </w:pPr>
            <w:r>
              <w:rPr>
                <w:sz w:val="24"/>
              </w:rPr>
              <w:t>Tel No:</w:t>
            </w:r>
          </w:p>
          <w:p w:rsidR="009E3AC4" w:rsidRDefault="009E3AC4" w:rsidP="00AF4A64">
            <w:pPr>
              <w:rPr>
                <w:sz w:val="24"/>
              </w:rPr>
            </w:pPr>
          </w:p>
          <w:p w:rsidR="009E3AC4" w:rsidRDefault="009E3AC4" w:rsidP="00AF4A64">
            <w:pPr>
              <w:rPr>
                <w:sz w:val="24"/>
              </w:rPr>
            </w:pPr>
            <w:r>
              <w:rPr>
                <w:sz w:val="24"/>
              </w:rPr>
              <w:t xml:space="preserve">Email: </w:t>
            </w:r>
          </w:p>
          <w:p w:rsidR="009E3AC4" w:rsidRDefault="009E3AC4" w:rsidP="00AF4A64">
            <w:pPr>
              <w:rPr>
                <w:sz w:val="24"/>
              </w:rPr>
            </w:pPr>
          </w:p>
          <w:p w:rsidR="009E3AC4" w:rsidRDefault="009E3AC4" w:rsidP="00AF4A64">
            <w:pPr>
              <w:rPr>
                <w:sz w:val="24"/>
              </w:rPr>
            </w:pPr>
            <w:r>
              <w:rPr>
                <w:sz w:val="24"/>
              </w:rPr>
              <w:t xml:space="preserve">How do you know this person: </w:t>
            </w:r>
          </w:p>
          <w:p w:rsidR="009E3AC4" w:rsidRDefault="009E3AC4" w:rsidP="00AF4A64">
            <w:pPr>
              <w:rPr>
                <w:sz w:val="24"/>
              </w:rPr>
            </w:pPr>
          </w:p>
        </w:tc>
      </w:tr>
    </w:tbl>
    <w:p w:rsidR="009E3AC4" w:rsidRDefault="009E3AC4" w:rsidP="009E3AC4">
      <w:pPr>
        <w:rPr>
          <w:sz w:val="24"/>
        </w:rPr>
      </w:pPr>
    </w:p>
    <w:p w:rsidR="009E3AC4" w:rsidRDefault="009E3AC4" w:rsidP="009E3AC4">
      <w:pPr>
        <w:rPr>
          <w:sz w:val="24"/>
        </w:rPr>
      </w:pPr>
      <w:r>
        <w:rPr>
          <w:sz w:val="24"/>
        </w:rPr>
        <w:t>Please give us the full cost of your visit:</w:t>
      </w:r>
    </w:p>
    <w:p w:rsidR="009E3AC4" w:rsidRDefault="009E3AC4" w:rsidP="009E3AC4">
      <w:pPr>
        <w:rPr>
          <w:sz w:val="24"/>
        </w:rPr>
      </w:pPr>
      <w:r>
        <w:rPr>
          <w:sz w:val="24"/>
        </w:rPr>
        <w:tab/>
      </w:r>
      <w:r>
        <w:rPr>
          <w:sz w:val="24"/>
        </w:rPr>
        <w:tab/>
      </w:r>
    </w:p>
    <w:p w:rsidR="009E3AC4" w:rsidRDefault="009E3AC4" w:rsidP="009E3AC4">
      <w:pPr>
        <w:rPr>
          <w:sz w:val="24"/>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4288790</wp:posOffset>
                </wp:positionH>
                <wp:positionV relativeFrom="paragraph">
                  <wp:posOffset>109220</wp:posOffset>
                </wp:positionV>
                <wp:extent cx="791845" cy="342900"/>
                <wp:effectExtent l="12065" t="9525" r="571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pPr>
                              <w:ind w:right="-2055"/>
                            </w:pPr>
                            <w:r>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37.7pt;margin-top:8.6pt;width:62.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">
                <v:textbox>
                  <w:txbxContent>
                    <w:p w:rsidR="009E3AC4" w:rsidRDefault="009E3AC4" w:rsidP="009E3AC4">
                      <w:pPr>
                        <w:rPr>
                          <w:sz w:val="4"/>
                        </w:rPr>
                      </w:pPr>
                    </w:p>
                    <w:p w:rsidR="009E3AC4" w:rsidRDefault="009E3AC4" w:rsidP="009E3AC4">
                      <w:pPr>
                        <w:ind w:right="-2055"/>
                      </w:pPr>
                      <w:r>
                        <w:t>£</w:t>
                      </w:r>
                      <w:r>
                        <w:tab/>
                      </w:r>
                    </w:p>
                  </w:txbxContent>
                </v:textbox>
              </v:shape>
            </w:pict>
          </mc:Fallback>
        </mc:AlternateContent>
      </w:r>
    </w:p>
    <w:p w:rsidR="009E3AC4" w:rsidRDefault="009E3AC4" w:rsidP="009E3AC4">
      <w:pPr>
        <w:rPr>
          <w:sz w:val="24"/>
        </w:rPr>
      </w:pPr>
      <w:r>
        <w:rPr>
          <w:sz w:val="24"/>
        </w:rPr>
        <w:t>Travel Costs:</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4288790</wp:posOffset>
                </wp:positionH>
                <wp:positionV relativeFrom="paragraph">
                  <wp:posOffset>140970</wp:posOffset>
                </wp:positionV>
                <wp:extent cx="791845" cy="342900"/>
                <wp:effectExtent l="12065" t="8890" r="571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37.7pt;margin-top:11.1pt;width:62.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Woodbrooke Costs:</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4288790</wp:posOffset>
                </wp:positionH>
                <wp:positionV relativeFrom="paragraph">
                  <wp:posOffset>124460</wp:posOffset>
                </wp:positionV>
                <wp:extent cx="791845" cy="342900"/>
                <wp:effectExtent l="12065" t="8255" r="571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37.7pt;margin-top:9.8pt;width:62.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FLAIAAFY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Other Costs:</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4288790</wp:posOffset>
                </wp:positionH>
                <wp:positionV relativeFrom="paragraph">
                  <wp:posOffset>90805</wp:posOffset>
                </wp:positionV>
                <wp:extent cx="791845" cy="342900"/>
                <wp:effectExtent l="12065" t="9525"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37.7pt;margin-top:7.15pt;width:62.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0KwIAAFY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Total:</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4288790</wp:posOffset>
                </wp:positionH>
                <wp:positionV relativeFrom="paragraph">
                  <wp:posOffset>74295</wp:posOffset>
                </wp:positionV>
                <wp:extent cx="791845" cy="342900"/>
                <wp:effectExtent l="12065" t="8255" r="571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37.7pt;margin-top:5.85pt;width:62.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uLLQIAAFY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How much can you contribute yourself</w:t>
      </w:r>
      <w:proofErr w:type="gramStart"/>
      <w:r>
        <w:rPr>
          <w:sz w:val="24"/>
        </w:rPr>
        <w:t>?:</w:t>
      </w:r>
      <w:proofErr w:type="gramEnd"/>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4288790</wp:posOffset>
                </wp:positionH>
                <wp:positionV relativeFrom="paragraph">
                  <wp:posOffset>104140</wp:posOffset>
                </wp:positionV>
                <wp:extent cx="791845" cy="342900"/>
                <wp:effectExtent l="12065" t="6350" r="571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37.7pt;margin-top:8.2pt;width:62.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6LQIAAFY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How much can you raise from another source</w:t>
      </w:r>
      <w:proofErr w:type="gramStart"/>
      <w:r>
        <w:rPr>
          <w:sz w:val="24"/>
        </w:rPr>
        <w:t>?:</w:t>
      </w:r>
      <w:proofErr w:type="gramEnd"/>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4288790</wp:posOffset>
                </wp:positionH>
                <wp:positionV relativeFrom="paragraph">
                  <wp:posOffset>72390</wp:posOffset>
                </wp:positionV>
                <wp:extent cx="791845" cy="342900"/>
                <wp:effectExtent l="12065" t="8890" r="571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37.7pt;margin-top:5.7pt;width:62.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tmKwIAAFY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 xml:space="preserve">How much are you asking for from the </w:t>
      </w:r>
      <w:proofErr w:type="spellStart"/>
      <w:r>
        <w:rPr>
          <w:sz w:val="24"/>
        </w:rPr>
        <w:t>Catchpool</w:t>
      </w:r>
      <w:proofErr w:type="spellEnd"/>
      <w:r>
        <w:rPr>
          <w:sz w:val="24"/>
        </w:rPr>
        <w:t xml:space="preserve"> bursary</w:t>
      </w:r>
      <w:proofErr w:type="gramStart"/>
      <w:r>
        <w:rPr>
          <w:sz w:val="24"/>
        </w:rPr>
        <w:t>?:</w:t>
      </w:r>
      <w:proofErr w:type="gramEnd"/>
    </w:p>
    <w:p w:rsidR="009E3AC4" w:rsidRDefault="009E3AC4" w:rsidP="009E3AC4">
      <w:pPr>
        <w:rPr>
          <w:sz w:val="24"/>
        </w:rPr>
      </w:pPr>
    </w:p>
    <w:p w:rsidR="009E3AC4" w:rsidRDefault="009E3AC4" w:rsidP="009E3AC4">
      <w:pPr>
        <w:rPr>
          <w:sz w:val="24"/>
        </w:rPr>
      </w:pPr>
    </w:p>
    <w:p w:rsidR="009E3AC4" w:rsidRDefault="009E3AC4" w:rsidP="009E3AC4">
      <w:pPr>
        <w:rPr>
          <w:sz w:val="24"/>
        </w:rPr>
      </w:pPr>
      <w:r>
        <w:rPr>
          <w:sz w:val="24"/>
        </w:rPr>
        <w:t xml:space="preserve">If you have previously received a </w:t>
      </w:r>
      <w:proofErr w:type="spellStart"/>
      <w:r>
        <w:rPr>
          <w:sz w:val="24"/>
        </w:rPr>
        <w:t>Catchpool</w:t>
      </w:r>
      <w:proofErr w:type="spellEnd"/>
      <w:r>
        <w:rPr>
          <w:sz w:val="24"/>
        </w:rPr>
        <w:t xml:space="preserve"> bursary, what was this for and when?</w:t>
      </w:r>
    </w:p>
    <w:p w:rsidR="009E3AC4" w:rsidRDefault="009E3AC4" w:rsidP="009E3AC4">
      <w:pPr>
        <w:rPr>
          <w:sz w:val="24"/>
        </w:rPr>
      </w:pPr>
      <w:bookmarkStart w:id="0" w:name="_GoBack"/>
      <w:bookmarkEnd w:id="0"/>
    </w:p>
    <w:p w:rsidR="009E3AC4" w:rsidRDefault="009E3AC4" w:rsidP="009E3AC4">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3240"/>
      </w:tblGrid>
      <w:tr w:rsidR="009E3AC4" w:rsidTr="00AF4A64">
        <w:tc>
          <w:tcPr>
            <w:tcW w:w="6750" w:type="dxa"/>
          </w:tcPr>
          <w:p w:rsidR="009E3AC4" w:rsidRDefault="009E3AC4" w:rsidP="00AF4A64">
            <w:pPr>
              <w:rPr>
                <w:sz w:val="24"/>
              </w:rPr>
            </w:pPr>
            <w:r>
              <w:rPr>
                <w:sz w:val="24"/>
              </w:rPr>
              <w:t>Signature:</w:t>
            </w:r>
          </w:p>
          <w:p w:rsidR="009E3AC4" w:rsidRDefault="009E3AC4" w:rsidP="00AF4A64">
            <w:pPr>
              <w:rPr>
                <w:sz w:val="24"/>
              </w:rPr>
            </w:pPr>
          </w:p>
        </w:tc>
        <w:tc>
          <w:tcPr>
            <w:tcW w:w="3240" w:type="dxa"/>
          </w:tcPr>
          <w:p w:rsidR="009E3AC4" w:rsidRDefault="009E3AC4" w:rsidP="00AF4A64">
            <w:pPr>
              <w:rPr>
                <w:sz w:val="24"/>
              </w:rPr>
            </w:pPr>
            <w:r>
              <w:rPr>
                <w:sz w:val="24"/>
              </w:rPr>
              <w:t>Date:</w:t>
            </w:r>
          </w:p>
        </w:tc>
      </w:tr>
    </w:tbl>
    <w:p w:rsidR="009E3AC4" w:rsidRDefault="009E3AC4" w:rsidP="009E3AC4">
      <w:pPr>
        <w:rPr>
          <w:sz w:val="24"/>
        </w:rPr>
      </w:pPr>
    </w:p>
    <w:p w:rsidR="009E3AC4" w:rsidRDefault="009E3AC4" w:rsidP="009E3AC4">
      <w:pPr>
        <w:spacing w:line="276" w:lineRule="auto"/>
        <w:ind w:hanging="709"/>
        <w:rPr>
          <w:sz w:val="48"/>
        </w:rPr>
      </w:pPr>
      <w:r>
        <w:rPr>
          <w:sz w:val="24"/>
        </w:rPr>
        <w:br w:type="page"/>
      </w:r>
      <w:proofErr w:type="spellStart"/>
      <w:r w:rsidRPr="009E3AC4">
        <w:rPr>
          <w:rFonts w:ascii="Halis R Medium" w:hAnsi="Halis R Medium" w:cs="Arial"/>
          <w:color w:val="007F98"/>
          <w:sz w:val="32"/>
          <w:szCs w:val="32"/>
        </w:rPr>
        <w:t>Corder</w:t>
      </w:r>
      <w:proofErr w:type="spellEnd"/>
      <w:r w:rsidRPr="009E3AC4">
        <w:rPr>
          <w:rFonts w:ascii="Halis R Medium" w:hAnsi="Halis R Medium" w:cs="Arial"/>
          <w:color w:val="007F98"/>
          <w:sz w:val="32"/>
          <w:szCs w:val="32"/>
        </w:rPr>
        <w:t xml:space="preserve"> and Gwen </w:t>
      </w:r>
      <w:proofErr w:type="spellStart"/>
      <w:r w:rsidRPr="009E3AC4">
        <w:rPr>
          <w:rFonts w:ascii="Halis R Medium" w:hAnsi="Halis R Medium" w:cs="Arial"/>
          <w:color w:val="007F98"/>
          <w:sz w:val="32"/>
          <w:szCs w:val="32"/>
        </w:rPr>
        <w:t>Catchpool</w:t>
      </w:r>
      <w:proofErr w:type="spellEnd"/>
      <w:r w:rsidRPr="009E3AC4">
        <w:rPr>
          <w:rFonts w:ascii="Halis R Medium" w:hAnsi="Halis R Medium" w:cs="Arial"/>
          <w:color w:val="007F98"/>
          <w:sz w:val="32"/>
          <w:szCs w:val="32"/>
        </w:rPr>
        <w:t xml:space="preserve"> Bursary Application</w:t>
      </w:r>
    </w:p>
    <w:p w:rsidR="009E3AC4" w:rsidRDefault="009E3AC4" w:rsidP="009E3AC4">
      <w:pPr>
        <w:rPr>
          <w:sz w:val="48"/>
        </w:rPr>
      </w:pPr>
    </w:p>
    <w:p w:rsidR="009E3AC4" w:rsidRPr="009E3AC4" w:rsidRDefault="009E3AC4" w:rsidP="009E3AC4">
      <w:pPr>
        <w:spacing w:line="276" w:lineRule="auto"/>
        <w:ind w:left="-709"/>
        <w:rPr>
          <w:rFonts w:ascii="Halis R Light" w:hAnsi="Halis R Light" w:cs="Arial"/>
          <w:b/>
          <w:color w:val="5C6E78"/>
          <w:sz w:val="24"/>
          <w:szCs w:val="24"/>
        </w:rPr>
      </w:pPr>
      <w:r w:rsidRPr="009E3AC4">
        <w:rPr>
          <w:rFonts w:ascii="Halis R Light" w:hAnsi="Halis R Light" w:cs="Arial"/>
          <w:b/>
          <w:color w:val="5C6E78"/>
          <w:sz w:val="24"/>
          <w:szCs w:val="24"/>
        </w:rPr>
        <w:t>For completion by referee:</w:t>
      </w:r>
    </w:p>
    <w:p w:rsidR="009E3AC4" w:rsidRPr="009E3AC4" w:rsidRDefault="009E3AC4" w:rsidP="009E3AC4">
      <w:pPr>
        <w:spacing w:line="276" w:lineRule="auto"/>
        <w:ind w:left="-709"/>
        <w:rPr>
          <w:rFonts w:ascii="Halis R Light" w:hAnsi="Halis R Light" w:cs="Arial"/>
          <w:color w:val="5C6E78"/>
          <w:sz w:val="24"/>
          <w:szCs w:val="24"/>
        </w:rPr>
      </w:pPr>
    </w:p>
    <w:p w:rsidR="009E3AC4" w:rsidRPr="009E3AC4" w:rsidRDefault="009E3AC4" w:rsidP="009E3AC4">
      <w:pPr>
        <w:spacing w:line="276" w:lineRule="auto"/>
        <w:ind w:left="-709"/>
        <w:rPr>
          <w:sz w:val="24"/>
          <w:szCs w:val="24"/>
        </w:rPr>
      </w:pPr>
      <w:r w:rsidRPr="009E3AC4">
        <w:rPr>
          <w:sz w:val="24"/>
          <w:szCs w:val="24"/>
        </w:rPr>
        <w:t>In what ways is the applicant connected with Quakers? (They do not need to be in formal membership of the Society of Friends, but we do expect there to be a genuine commitment to Quakerism and a sharing of spiritual values)*</w:t>
      </w:r>
    </w:p>
    <w:p w:rsidR="009E3AC4" w:rsidRDefault="009E3AC4" w:rsidP="009E3AC4">
      <w:pPr>
        <w:rPr>
          <w:sz w:val="24"/>
        </w:rPr>
      </w:pPr>
      <w:r>
        <w:rPr>
          <w:noProof/>
          <w:lang w:val="en-GB" w:eastAsia="en-GB"/>
        </w:rPr>
        <mc:AlternateContent>
          <mc:Choice Requires="wps">
            <w:drawing>
              <wp:anchor distT="0" distB="0" distL="114300" distR="114300" simplePos="0" relativeHeight="251668480" behindDoc="0" locked="0" layoutInCell="1" allowOverlap="1" wp14:anchorId="7C7EEE44" wp14:editId="2C879F6A">
                <wp:simplePos x="0" y="0"/>
                <wp:positionH relativeFrom="column">
                  <wp:posOffset>-453081</wp:posOffset>
                </wp:positionH>
                <wp:positionV relativeFrom="paragraph">
                  <wp:posOffset>95645</wp:posOffset>
                </wp:positionV>
                <wp:extent cx="6573795" cy="137160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795" cy="1371600"/>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5.7pt;margin-top:7.55pt;width:517.6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">
                <v:textbox>
                  <w:txbxContent>
                    <w:p w:rsidR="009E3AC4" w:rsidRDefault="009E3AC4" w:rsidP="009E3AC4"/>
                  </w:txbxContent>
                </v:textbox>
              </v:shape>
            </w:pict>
          </mc:Fallback>
        </mc:AlternateConten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Describe how the course or </w:t>
      </w:r>
      <w:proofErr w:type="spellStart"/>
      <w:r w:rsidRPr="009E3AC4">
        <w:rPr>
          <w:sz w:val="24"/>
          <w:szCs w:val="24"/>
        </w:rPr>
        <w:t>event the</w:t>
      </w:r>
      <w:proofErr w:type="spellEnd"/>
      <w:r w:rsidRPr="009E3AC4">
        <w:rPr>
          <w:sz w:val="24"/>
          <w:szCs w:val="24"/>
        </w:rPr>
        <w:t xml:space="preserve"> applicant wishes to attend is appropriate for them </w:t>
      </w:r>
      <w:proofErr w:type="gramStart"/>
      <w:r w:rsidRPr="009E3AC4">
        <w:rPr>
          <w:sz w:val="24"/>
          <w:szCs w:val="24"/>
        </w:rPr>
        <w:t>( as</w:t>
      </w:r>
      <w:proofErr w:type="gramEnd"/>
      <w:r w:rsidRPr="009E3AC4">
        <w:rPr>
          <w:sz w:val="24"/>
          <w:szCs w:val="24"/>
        </w:rPr>
        <w:t xml:space="preserve"> far as this is possible for you to do, depending on your own knowledge of Woodbrooke).*</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9504" behindDoc="0" locked="0" layoutInCell="1" allowOverlap="1" wp14:anchorId="75C87240" wp14:editId="25D3FA7C">
                <wp:simplePos x="0" y="0"/>
                <wp:positionH relativeFrom="column">
                  <wp:posOffset>-453390</wp:posOffset>
                </wp:positionH>
                <wp:positionV relativeFrom="paragraph">
                  <wp:posOffset>-4445</wp:posOffset>
                </wp:positionV>
                <wp:extent cx="6638925" cy="11430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43000"/>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35.7pt;margin-top:-.35pt;width:522.7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">
                <v:textbox>
                  <w:txbxContent>
                    <w:p w:rsidR="009E3AC4" w:rsidRDefault="009E3AC4" w:rsidP="009E3AC4"/>
                  </w:txbxContent>
                </v:textbox>
              </v:shape>
            </w:pict>
          </mc:Fallback>
        </mc:AlternateConten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Please tell us how you think the course or event will benefit the applicant and, if appropriate, their meeting.*</w:t>
      </w:r>
    </w:p>
    <w:p w:rsidR="009E3AC4" w:rsidRDefault="009E3AC4" w:rsidP="009E3AC4">
      <w:pPr>
        <w:rPr>
          <w:sz w:val="24"/>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-453080</wp:posOffset>
                </wp:positionH>
                <wp:positionV relativeFrom="paragraph">
                  <wp:posOffset>85674</wp:posOffset>
                </wp:positionV>
                <wp:extent cx="6713838" cy="12573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38" cy="1257300"/>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35.7pt;margin-top:6.75pt;width:528.6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">
                <v:textbox>
                  <w:txbxContent>
                    <w:p w:rsidR="009E3AC4" w:rsidRDefault="009E3AC4" w:rsidP="009E3AC4"/>
                  </w:txbxContent>
                </v:textbox>
              </v:shape>
            </w:pict>
          </mc:Fallback>
        </mc:AlternateContent>
      </w:r>
      <w:r>
        <w:rPr>
          <w:sz w:val="24"/>
        </w:rPr>
        <w:t xml:space="preserve"> </w: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rFonts w:ascii="Halis R Light" w:hAnsi="Halis R Light" w:cs="Arial"/>
          <w:color w:val="5C6E78"/>
          <w:sz w:val="24"/>
          <w:szCs w:val="24"/>
        </w:rPr>
      </w:pPr>
      <w:r w:rsidRPr="009E3AC4">
        <w:rPr>
          <w:rFonts w:ascii="Halis R Light" w:hAnsi="Halis R Light" w:cs="Arial"/>
          <w:color w:val="5C6E78"/>
          <w:sz w:val="24"/>
          <w:szCs w:val="24"/>
        </w:rPr>
        <w:sym w:font="Symbol" w:char="F02A"/>
      </w:r>
      <w:r w:rsidRPr="009E3AC4">
        <w:rPr>
          <w:rFonts w:ascii="Halis R Light" w:hAnsi="Halis R Light" w:cs="Arial"/>
          <w:color w:val="5C6E78"/>
          <w:sz w:val="24"/>
          <w:szCs w:val="24"/>
        </w:rPr>
        <w:t xml:space="preserve"> Continue on a separate sheet if necessary</w:t>
      </w:r>
    </w:p>
    <w:p w:rsidR="009E3AC4" w:rsidRDefault="009E3AC4" w:rsidP="009E3AC4">
      <w:pPr>
        <w:rPr>
          <w:sz w:val="24"/>
        </w:rPr>
      </w:pPr>
    </w:p>
    <w:p w:rsidR="009E3AC4" w:rsidRDefault="009E3AC4" w:rsidP="009E3AC4">
      <w:pPr>
        <w:rPr>
          <w:sz w:val="24"/>
        </w:rPr>
      </w:pPr>
      <w:r>
        <w:rPr>
          <w:sz w:val="24"/>
        </w:rPr>
        <w:t xml:space="preserve">I support the application from __________________________________ for a bursary from the </w:t>
      </w:r>
      <w:proofErr w:type="spellStart"/>
      <w:r>
        <w:rPr>
          <w:sz w:val="24"/>
        </w:rPr>
        <w:t>Catchpool</w:t>
      </w:r>
      <w:proofErr w:type="spellEnd"/>
      <w:r>
        <w:rPr>
          <w:sz w:val="24"/>
        </w:rPr>
        <w:t xml:space="preserve"> fund to attend _______________________________________________ </w:t>
      </w:r>
    </w:p>
    <w:p w:rsidR="009E3AC4" w:rsidRDefault="009E3AC4" w:rsidP="009E3AC4">
      <w:pPr>
        <w:rPr>
          <w:sz w:val="24"/>
        </w:rPr>
      </w:pPr>
      <w:r>
        <w:rPr>
          <w:sz w:val="24"/>
        </w:rPr>
        <w:t>Signed:</w:t>
      </w:r>
    </w:p>
    <w:p w:rsidR="009E3AC4" w:rsidRDefault="009E3AC4" w:rsidP="009E3AC4">
      <w:pPr>
        <w:rPr>
          <w:sz w:val="24"/>
        </w:rPr>
      </w:pPr>
    </w:p>
    <w:p w:rsidR="009E3AC4" w:rsidRDefault="009E3AC4" w:rsidP="009E3AC4">
      <w:pPr>
        <w:rPr>
          <w:sz w:val="24"/>
        </w:rPr>
      </w:pPr>
      <w:r>
        <w:rPr>
          <w:sz w:val="24"/>
        </w:rPr>
        <w:t>Name:</w:t>
      </w:r>
    </w:p>
    <w:p w:rsidR="009E3AC4" w:rsidRDefault="009E3AC4" w:rsidP="009E3AC4">
      <w:pPr>
        <w:rPr>
          <w:sz w:val="24"/>
        </w:rPr>
      </w:pPr>
      <w:r>
        <w:rPr>
          <w:sz w:val="24"/>
        </w:rPr>
        <w:t>Address:</w:t>
      </w:r>
    </w:p>
    <w:p w:rsidR="009E3AC4" w:rsidRDefault="009E3AC4" w:rsidP="009E3AC4">
      <w:pPr>
        <w:rPr>
          <w:sz w:val="24"/>
        </w:rPr>
      </w:pPr>
      <w:r>
        <w:rPr>
          <w:sz w:val="24"/>
        </w:rPr>
        <w:t>Email:</w:t>
      </w:r>
    </w:p>
    <w:p w:rsidR="009E3AC4" w:rsidRDefault="009E3AC4" w:rsidP="009E3AC4">
      <w:pPr>
        <w:rPr>
          <w:sz w:val="24"/>
        </w:rPr>
      </w:pPr>
      <w:r>
        <w:rPr>
          <w:sz w:val="24"/>
        </w:rPr>
        <w:t>Telephone:</w:t>
      </w:r>
    </w:p>
    <w:p w:rsidR="00217B49" w:rsidRPr="00CE7550" w:rsidRDefault="00217B49" w:rsidP="00CE7550">
      <w:pPr>
        <w:spacing w:line="276" w:lineRule="auto"/>
        <w:rPr>
          <w:rFonts w:ascii="Arial" w:hAnsi="Arial" w:cs="Arial"/>
          <w:sz w:val="24"/>
          <w:szCs w:val="24"/>
        </w:rPr>
      </w:pPr>
    </w:p>
    <w:sectPr w:rsidR="00217B49" w:rsidRPr="00CE7550" w:rsidSect="00EE011C">
      <w:footerReference w:type="default" r:id="rId12"/>
      <w:type w:val="continuous"/>
      <w:pgSz w:w="11907" w:h="16839" w:code="9"/>
      <w:pgMar w:top="567" w:right="1440" w:bottom="1440" w:left="1440" w:header="720" w:footer="3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A6" w:rsidRDefault="00170BA6" w:rsidP="00170BA6">
      <w:r>
        <w:separator/>
      </w:r>
    </w:p>
  </w:endnote>
  <w:endnote w:type="continuationSeparator" w:id="0">
    <w:p w:rsidR="00170BA6" w:rsidRDefault="00170BA6" w:rsidP="0017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embedRegular r:id="rId1" w:fontKey="{9144C887-6394-44B7-AEC2-D44FB2DBAA49}"/>
    <w:embedBold r:id="rId2" w:fontKey="{E89E6946-405F-4547-9E36-560B29B45E02}"/>
    <w:embedBoldItalic r:id="rId3" w:fontKey="{701EB9BA-92B0-4B5C-8714-9117E54EFBD3}"/>
  </w:font>
  <w:font w:name="Arial">
    <w:panose1 w:val="020B0604020202020204"/>
    <w:charset w:val="00"/>
    <w:family w:val="swiss"/>
    <w:pitch w:val="variable"/>
    <w:sig w:usb0="E0002AFF" w:usb1="C0007843" w:usb2="00000009" w:usb3="00000000" w:csb0="000001FF" w:csb1="00000000"/>
  </w:font>
  <w:font w:name="Halis R Medium">
    <w:panose1 w:val="02000605040000020004"/>
    <w:charset w:val="00"/>
    <w:family w:val="modern"/>
    <w:notTrueType/>
    <w:pitch w:val="variable"/>
    <w:sig w:usb0="8000002F" w:usb1="4000207B" w:usb2="00000000" w:usb3="00000000" w:csb0="00000093" w:csb1="00000000"/>
  </w:font>
  <w:font w:name="Halis R Light">
    <w:panose1 w:val="02000505040000020004"/>
    <w:charset w:val="00"/>
    <w:family w:val="modern"/>
    <w:notTrueType/>
    <w:pitch w:val="variable"/>
    <w:sig w:usb0="8000002F" w:usb1="4000207B" w:usb2="00000000" w:usb3="00000000" w:csb0="0000009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A6" w:rsidRPr="00C53FC3" w:rsidRDefault="00C53FC3" w:rsidP="00C53FC3">
    <w:pPr>
      <w:jc w:val="center"/>
      <w:rPr>
        <w:rFonts w:ascii="Halis R Medium" w:eastAsia="Halis R Medium" w:hAnsi="Halis R Medium"/>
        <w:color w:val="007F98"/>
      </w:rPr>
    </w:pPr>
    <w:r w:rsidRPr="00C53FC3">
      <w:rPr>
        <w:rFonts w:ascii="Halis R Medium" w:eastAsia="Halis R Medium" w:hAnsi="Halis R Medium"/>
        <w:color w:val="007F98"/>
      </w:rPr>
      <w:t>WOODBROOKE QUAKER STUDY CENTRE</w:t>
    </w:r>
  </w:p>
  <w:p w:rsidR="00CE7550" w:rsidRPr="00C53FC3" w:rsidRDefault="00CE7550" w:rsidP="00C53FC3">
    <w:pPr>
      <w:jc w:val="center"/>
      <w:rPr>
        <w:rFonts w:ascii="Halis R Light" w:eastAsia="Halis R Medium" w:hAnsi="Halis R Light"/>
        <w:color w:val="5C6E78"/>
      </w:rPr>
    </w:pPr>
    <w:r w:rsidRPr="00C53FC3">
      <w:rPr>
        <w:rFonts w:ascii="Halis R Light" w:eastAsia="Halis R Medium" w:hAnsi="Halis R Light"/>
        <w:color w:val="5C6E78"/>
      </w:rPr>
      <w:t xml:space="preserve">Web </w:t>
    </w:r>
    <w:r w:rsidR="00C53FC3" w:rsidRPr="00C53FC3">
      <w:rPr>
        <w:rFonts w:ascii="Halis R Light" w:eastAsia="Halis R Medium" w:hAnsi="Halis R Light"/>
        <w:color w:val="5C6E78"/>
      </w:rPr>
      <w:t>www.woodbrooke.org.uk</w:t>
    </w:r>
    <w:r w:rsidR="00C53FC3" w:rsidRPr="00C53FC3">
      <w:rPr>
        <w:rFonts w:ascii="Halis R Light" w:eastAsia="Halis R Medium" w:hAnsi="Halis R Light"/>
        <w:color w:val="5C6E78"/>
      </w:rPr>
      <w:tab/>
    </w:r>
    <w:r w:rsidR="00C53FC3" w:rsidRPr="00C53FC3">
      <w:rPr>
        <w:rFonts w:ascii="Halis R Light" w:eastAsia="Halis R Medium" w:hAnsi="Halis R Light"/>
        <w:color w:val="5C6E78"/>
      </w:rPr>
      <w:tab/>
    </w:r>
    <w:r w:rsidRPr="00C53FC3">
      <w:rPr>
        <w:rFonts w:ascii="Halis R Light" w:eastAsia="Halis R Medium" w:hAnsi="Halis R Light"/>
        <w:color w:val="5C6E78"/>
      </w:rPr>
      <w:t>Email: enquiries@woodbrooke.org.uk</w:t>
    </w:r>
  </w:p>
  <w:p w:rsidR="00CC4157" w:rsidRPr="00C53FC3" w:rsidRDefault="00CC4157" w:rsidP="00C53FC3">
    <w:pPr>
      <w:jc w:val="center"/>
      <w:rPr>
        <w:rFonts w:ascii="Halis R Light" w:eastAsia="Halis R Medium" w:hAnsi="Halis R Light"/>
        <w:color w:val="5C6E78"/>
      </w:rPr>
    </w:pPr>
    <w:r w:rsidRPr="00C53FC3">
      <w:rPr>
        <w:rFonts w:ascii="Halis R Light" w:eastAsia="Halis R Medium" w:hAnsi="Halis R Light"/>
        <w:color w:val="5C6E78"/>
      </w:rPr>
      <w:t>Registered Charity No: 313816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A6" w:rsidRDefault="00170BA6" w:rsidP="00170BA6">
      <w:r>
        <w:separator/>
      </w:r>
    </w:p>
  </w:footnote>
  <w:footnote w:type="continuationSeparator" w:id="0">
    <w:p w:rsidR="00170BA6" w:rsidRDefault="00170BA6" w:rsidP="0017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D50593"/>
    <w:multiLevelType w:val="multilevel"/>
    <w:tmpl w:val="24AAE5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TrueTypeFonts/>
  <w:saveSubsetFont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1NLIwNTc3MTGzNDRU0lEKTi0uzszPAykwrgUA4wHWTiwAAAA="/>
  </w:docVars>
  <w:rsids>
    <w:rsidRoot w:val="00217B49"/>
    <w:rsid w:val="00170BA6"/>
    <w:rsid w:val="00217B49"/>
    <w:rsid w:val="00712755"/>
    <w:rsid w:val="008358ED"/>
    <w:rsid w:val="008C4156"/>
    <w:rsid w:val="009E3AC4"/>
    <w:rsid w:val="00BB6C89"/>
    <w:rsid w:val="00C53FC3"/>
    <w:rsid w:val="00CC4157"/>
    <w:rsid w:val="00CE7550"/>
    <w:rsid w:val="00EE0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70BA6"/>
    <w:pPr>
      <w:tabs>
        <w:tab w:val="center" w:pos="4513"/>
        <w:tab w:val="right" w:pos="9026"/>
      </w:tabs>
    </w:pPr>
  </w:style>
  <w:style w:type="character" w:customStyle="1" w:styleId="HeaderChar">
    <w:name w:val="Header Char"/>
    <w:basedOn w:val="DefaultParagraphFont"/>
    <w:link w:val="Header"/>
    <w:uiPriority w:val="99"/>
    <w:rsid w:val="00170BA6"/>
  </w:style>
  <w:style w:type="paragraph" w:styleId="Footer">
    <w:name w:val="footer"/>
    <w:basedOn w:val="Normal"/>
    <w:link w:val="FooterChar"/>
    <w:uiPriority w:val="99"/>
    <w:unhideWhenUsed/>
    <w:rsid w:val="00170BA6"/>
    <w:pPr>
      <w:tabs>
        <w:tab w:val="center" w:pos="4513"/>
        <w:tab w:val="right" w:pos="9026"/>
      </w:tabs>
    </w:pPr>
  </w:style>
  <w:style w:type="character" w:customStyle="1" w:styleId="FooterChar">
    <w:name w:val="Footer Char"/>
    <w:basedOn w:val="DefaultParagraphFont"/>
    <w:link w:val="Footer"/>
    <w:uiPriority w:val="99"/>
    <w:rsid w:val="00170BA6"/>
  </w:style>
  <w:style w:type="paragraph" w:styleId="BalloonText">
    <w:name w:val="Balloon Text"/>
    <w:basedOn w:val="Normal"/>
    <w:link w:val="BalloonTextChar"/>
    <w:uiPriority w:val="99"/>
    <w:semiHidden/>
    <w:unhideWhenUsed/>
    <w:rsid w:val="00170BA6"/>
    <w:rPr>
      <w:rFonts w:ascii="Tahoma" w:hAnsi="Tahoma" w:cs="Tahoma"/>
      <w:sz w:val="16"/>
      <w:szCs w:val="16"/>
    </w:rPr>
  </w:style>
  <w:style w:type="character" w:customStyle="1" w:styleId="BalloonTextChar">
    <w:name w:val="Balloon Text Char"/>
    <w:basedOn w:val="DefaultParagraphFont"/>
    <w:link w:val="BalloonText"/>
    <w:uiPriority w:val="99"/>
    <w:semiHidden/>
    <w:rsid w:val="00170BA6"/>
    <w:rPr>
      <w:rFonts w:ascii="Tahoma" w:hAnsi="Tahoma" w:cs="Tahoma"/>
      <w:sz w:val="16"/>
      <w:szCs w:val="16"/>
    </w:rPr>
  </w:style>
  <w:style w:type="character" w:styleId="Hyperlink">
    <w:name w:val="Hyperlink"/>
    <w:basedOn w:val="DefaultParagraphFont"/>
    <w:uiPriority w:val="99"/>
    <w:unhideWhenUsed/>
    <w:rsid w:val="00BB6C89"/>
    <w:rPr>
      <w:color w:val="0000FF" w:themeColor="hyperlink"/>
      <w:u w:val="single"/>
    </w:rPr>
  </w:style>
  <w:style w:type="paragraph" w:styleId="BodyText">
    <w:name w:val="Body Text"/>
    <w:basedOn w:val="Normal"/>
    <w:link w:val="BodyTextChar"/>
    <w:rsid w:val="009E3AC4"/>
    <w:rPr>
      <w:b/>
      <w:bCs/>
      <w:sz w:val="24"/>
      <w:szCs w:val="24"/>
    </w:rPr>
  </w:style>
  <w:style w:type="character" w:customStyle="1" w:styleId="BodyTextChar">
    <w:name w:val="Body Text Char"/>
    <w:basedOn w:val="DefaultParagraphFont"/>
    <w:link w:val="BodyText"/>
    <w:rsid w:val="009E3AC4"/>
    <w:rPr>
      <w:b/>
      <w:bCs/>
      <w:sz w:val="24"/>
      <w:szCs w:val="24"/>
    </w:rPr>
  </w:style>
  <w:style w:type="paragraph" w:styleId="BodyText2">
    <w:name w:val="Body Text 2"/>
    <w:basedOn w:val="Normal"/>
    <w:link w:val="BodyText2Char"/>
    <w:rsid w:val="009E3AC4"/>
    <w:rPr>
      <w:rFonts w:ascii="Verdana" w:hAnsi="Verdana" w:cs="Arial"/>
      <w:szCs w:val="24"/>
    </w:rPr>
  </w:style>
  <w:style w:type="character" w:customStyle="1" w:styleId="BodyText2Char">
    <w:name w:val="Body Text 2 Char"/>
    <w:basedOn w:val="DefaultParagraphFont"/>
    <w:link w:val="BodyText2"/>
    <w:rsid w:val="009E3AC4"/>
    <w:rPr>
      <w:rFonts w:ascii="Verdana" w:hAnsi="Verdana"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70BA6"/>
    <w:pPr>
      <w:tabs>
        <w:tab w:val="center" w:pos="4513"/>
        <w:tab w:val="right" w:pos="9026"/>
      </w:tabs>
    </w:pPr>
  </w:style>
  <w:style w:type="character" w:customStyle="1" w:styleId="HeaderChar">
    <w:name w:val="Header Char"/>
    <w:basedOn w:val="DefaultParagraphFont"/>
    <w:link w:val="Header"/>
    <w:uiPriority w:val="99"/>
    <w:rsid w:val="00170BA6"/>
  </w:style>
  <w:style w:type="paragraph" w:styleId="Footer">
    <w:name w:val="footer"/>
    <w:basedOn w:val="Normal"/>
    <w:link w:val="FooterChar"/>
    <w:uiPriority w:val="99"/>
    <w:unhideWhenUsed/>
    <w:rsid w:val="00170BA6"/>
    <w:pPr>
      <w:tabs>
        <w:tab w:val="center" w:pos="4513"/>
        <w:tab w:val="right" w:pos="9026"/>
      </w:tabs>
    </w:pPr>
  </w:style>
  <w:style w:type="character" w:customStyle="1" w:styleId="FooterChar">
    <w:name w:val="Footer Char"/>
    <w:basedOn w:val="DefaultParagraphFont"/>
    <w:link w:val="Footer"/>
    <w:uiPriority w:val="99"/>
    <w:rsid w:val="00170BA6"/>
  </w:style>
  <w:style w:type="paragraph" w:styleId="BalloonText">
    <w:name w:val="Balloon Text"/>
    <w:basedOn w:val="Normal"/>
    <w:link w:val="BalloonTextChar"/>
    <w:uiPriority w:val="99"/>
    <w:semiHidden/>
    <w:unhideWhenUsed/>
    <w:rsid w:val="00170BA6"/>
    <w:rPr>
      <w:rFonts w:ascii="Tahoma" w:hAnsi="Tahoma" w:cs="Tahoma"/>
      <w:sz w:val="16"/>
      <w:szCs w:val="16"/>
    </w:rPr>
  </w:style>
  <w:style w:type="character" w:customStyle="1" w:styleId="BalloonTextChar">
    <w:name w:val="Balloon Text Char"/>
    <w:basedOn w:val="DefaultParagraphFont"/>
    <w:link w:val="BalloonText"/>
    <w:uiPriority w:val="99"/>
    <w:semiHidden/>
    <w:rsid w:val="00170BA6"/>
    <w:rPr>
      <w:rFonts w:ascii="Tahoma" w:hAnsi="Tahoma" w:cs="Tahoma"/>
      <w:sz w:val="16"/>
      <w:szCs w:val="16"/>
    </w:rPr>
  </w:style>
  <w:style w:type="character" w:styleId="Hyperlink">
    <w:name w:val="Hyperlink"/>
    <w:basedOn w:val="DefaultParagraphFont"/>
    <w:uiPriority w:val="99"/>
    <w:unhideWhenUsed/>
    <w:rsid w:val="00BB6C89"/>
    <w:rPr>
      <w:color w:val="0000FF" w:themeColor="hyperlink"/>
      <w:u w:val="single"/>
    </w:rPr>
  </w:style>
  <w:style w:type="paragraph" w:styleId="BodyText">
    <w:name w:val="Body Text"/>
    <w:basedOn w:val="Normal"/>
    <w:link w:val="BodyTextChar"/>
    <w:rsid w:val="009E3AC4"/>
    <w:rPr>
      <w:b/>
      <w:bCs/>
      <w:sz w:val="24"/>
      <w:szCs w:val="24"/>
    </w:rPr>
  </w:style>
  <w:style w:type="character" w:customStyle="1" w:styleId="BodyTextChar">
    <w:name w:val="Body Text Char"/>
    <w:basedOn w:val="DefaultParagraphFont"/>
    <w:link w:val="BodyText"/>
    <w:rsid w:val="009E3AC4"/>
    <w:rPr>
      <w:b/>
      <w:bCs/>
      <w:sz w:val="24"/>
      <w:szCs w:val="24"/>
    </w:rPr>
  </w:style>
  <w:style w:type="paragraph" w:styleId="BodyText2">
    <w:name w:val="Body Text 2"/>
    <w:basedOn w:val="Normal"/>
    <w:link w:val="BodyText2Char"/>
    <w:rsid w:val="009E3AC4"/>
    <w:rPr>
      <w:rFonts w:ascii="Verdana" w:hAnsi="Verdana" w:cs="Arial"/>
      <w:szCs w:val="24"/>
    </w:rPr>
  </w:style>
  <w:style w:type="character" w:customStyle="1" w:styleId="BodyText2Char">
    <w:name w:val="Body Text 2 Char"/>
    <w:basedOn w:val="DefaultParagraphFont"/>
    <w:link w:val="BodyText2"/>
    <w:rsid w:val="009E3AC4"/>
    <w:rPr>
      <w:rFonts w:ascii="Verdana" w:hAnsi="Verdan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odbrooke.org.uk/" TargetMode="External"/><Relationship Id="rId5" Type="http://schemas.openxmlformats.org/officeDocument/2006/relationships/settings" Target="settings.xml"/><Relationship Id="rId10" Type="http://schemas.openxmlformats.org/officeDocument/2006/relationships/hyperlink" Target="mailto:enquiries@woodbrooke.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1A71-565C-4D8D-821B-217D2504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Simon Best</cp:lastModifiedBy>
  <cp:revision>3</cp:revision>
  <cp:lastPrinted>2018-06-20T15:24:00Z</cp:lastPrinted>
  <dcterms:created xsi:type="dcterms:W3CDTF">2018-06-20T08:44:00Z</dcterms:created>
  <dcterms:modified xsi:type="dcterms:W3CDTF">2018-06-20T15:24:00Z</dcterms:modified>
</cp:coreProperties>
</file>